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9FEE" w14:textId="77777777" w:rsidR="00857901" w:rsidRPr="0069134B" w:rsidRDefault="00857901" w:rsidP="00857901">
      <w:pPr>
        <w:jc w:val="center"/>
        <w:rPr>
          <w:rFonts w:ascii="Verdana" w:hAnsi="Verdana"/>
          <w:b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OFERTA</w:t>
      </w:r>
    </w:p>
    <w:p w14:paraId="27FD63C6" w14:textId="77777777" w:rsidR="00857901" w:rsidRPr="0069134B" w:rsidRDefault="00857901" w:rsidP="00857901">
      <w:pPr>
        <w:jc w:val="center"/>
        <w:rPr>
          <w:rFonts w:ascii="Verdana" w:hAnsi="Verdana"/>
          <w:b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dla</w:t>
      </w:r>
    </w:p>
    <w:p w14:paraId="3EE97580" w14:textId="77777777" w:rsidR="00857901" w:rsidRPr="0069134B" w:rsidRDefault="00857901" w:rsidP="00857901">
      <w:pPr>
        <w:ind w:left="357"/>
        <w:jc w:val="center"/>
        <w:rPr>
          <w:rFonts w:ascii="Verdana" w:hAnsi="Verdana"/>
          <w:b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Bielawskiej Agencji Rozwoju Lokalnego Sp. z o.o.</w:t>
      </w:r>
    </w:p>
    <w:p w14:paraId="1D4D8FC9" w14:textId="5BCE0964" w:rsidR="00857901" w:rsidRPr="0069134B" w:rsidRDefault="00857901" w:rsidP="00857901">
      <w:pPr>
        <w:ind w:left="357"/>
        <w:jc w:val="center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na roboty budowlane związane z realizacją zadania pn.:</w:t>
      </w:r>
    </w:p>
    <w:p w14:paraId="4391D528" w14:textId="77777777" w:rsidR="00857901" w:rsidRPr="0069134B" w:rsidRDefault="00857901" w:rsidP="0085790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„</w:t>
      </w:r>
      <w:r w:rsidRPr="0069134B">
        <w:rPr>
          <w:rFonts w:ascii="Verdana" w:hAnsi="Verdana"/>
          <w:b/>
          <w:bCs/>
          <w:sz w:val="20"/>
          <w:szCs w:val="20"/>
        </w:rPr>
        <w:t>Budowa osiedlowej sieci ciepłowniczej z przyłączami do budynków mieszkalnych wielorodzinnych w Bielawie przy ul. K.K. Baczyńskiego”</w:t>
      </w:r>
    </w:p>
    <w:p w14:paraId="4CAB2FC7" w14:textId="77777777" w:rsidR="00857901" w:rsidRPr="0069134B" w:rsidRDefault="00857901" w:rsidP="00857901">
      <w:pPr>
        <w:ind w:left="4963" w:firstLine="709"/>
        <w:jc w:val="center"/>
        <w:rPr>
          <w:rFonts w:ascii="Verdana" w:hAnsi="Verdana"/>
          <w:b/>
          <w:sz w:val="20"/>
          <w:szCs w:val="20"/>
        </w:rPr>
      </w:pPr>
    </w:p>
    <w:p w14:paraId="5E54D3BC" w14:textId="6A71CB22" w:rsidR="00857901" w:rsidRPr="008F04C9" w:rsidRDefault="00857901" w:rsidP="00D03CE6">
      <w:pPr>
        <w:ind w:left="4963" w:firstLine="709"/>
        <w:jc w:val="right"/>
        <w:rPr>
          <w:rFonts w:ascii="Verdana" w:hAnsi="Verdana"/>
          <w:bCs/>
          <w:sz w:val="20"/>
          <w:szCs w:val="20"/>
        </w:rPr>
      </w:pPr>
      <w:r w:rsidRPr="008F04C9">
        <w:rPr>
          <w:rFonts w:ascii="Verdana" w:hAnsi="Verdana"/>
          <w:bCs/>
          <w:sz w:val="20"/>
          <w:szCs w:val="20"/>
        </w:rPr>
        <w:t>Nr postępowania: ZP/2/2020</w:t>
      </w:r>
    </w:p>
    <w:p w14:paraId="1D9DCD48" w14:textId="77777777" w:rsidR="001257B6" w:rsidRPr="00E9171A" w:rsidRDefault="001257B6" w:rsidP="001257B6">
      <w:pPr>
        <w:tabs>
          <w:tab w:val="left" w:pos="540"/>
        </w:tabs>
        <w:spacing w:line="360" w:lineRule="auto"/>
        <w:ind w:left="540" w:hanging="540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1.</w:t>
      </w:r>
      <w:r w:rsidRPr="00E9171A">
        <w:rPr>
          <w:rFonts w:ascii="Verdana" w:hAnsi="Verdana"/>
          <w:b/>
          <w:sz w:val="20"/>
          <w:szCs w:val="20"/>
        </w:rPr>
        <w:tab/>
        <w:t>ZAMAWIAJĄCY:</w:t>
      </w:r>
    </w:p>
    <w:p w14:paraId="7E64AC78" w14:textId="77777777" w:rsidR="001257B6" w:rsidRPr="00E9171A" w:rsidRDefault="001257B6" w:rsidP="001257B6">
      <w:pPr>
        <w:spacing w:line="360" w:lineRule="auto"/>
        <w:ind w:left="539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Bielawską Agencją Rozwoju Lokalnego Sp. z o. o.</w:t>
      </w:r>
    </w:p>
    <w:p w14:paraId="2DAB58D0" w14:textId="58B4A041" w:rsidR="001257B6" w:rsidRPr="00E9171A" w:rsidRDefault="001257B6" w:rsidP="001257B6">
      <w:pPr>
        <w:spacing w:line="360" w:lineRule="auto"/>
        <w:ind w:left="539"/>
        <w:jc w:val="both"/>
        <w:rPr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ul. Wolności 57</w:t>
      </w:r>
      <w:r w:rsidR="008F04C9">
        <w:rPr>
          <w:rFonts w:ascii="Verdana" w:hAnsi="Verdana"/>
          <w:sz w:val="20"/>
          <w:szCs w:val="20"/>
        </w:rPr>
        <w:t xml:space="preserve">; </w:t>
      </w:r>
      <w:r w:rsidRPr="00E9171A">
        <w:rPr>
          <w:rFonts w:ascii="Verdana" w:hAnsi="Verdana"/>
          <w:sz w:val="20"/>
          <w:szCs w:val="20"/>
        </w:rPr>
        <w:t xml:space="preserve">58-260 </w:t>
      </w:r>
      <w:r w:rsidR="00472175">
        <w:rPr>
          <w:rFonts w:ascii="Verdana" w:hAnsi="Verdana"/>
          <w:sz w:val="20"/>
          <w:szCs w:val="20"/>
        </w:rPr>
        <w:t>Bielawa</w:t>
      </w:r>
      <w:bookmarkStart w:id="0" w:name="_GoBack"/>
      <w:bookmarkEnd w:id="0"/>
    </w:p>
    <w:p w14:paraId="217AFB9B" w14:textId="77777777" w:rsidR="001257B6" w:rsidRPr="00E9171A" w:rsidRDefault="001257B6" w:rsidP="001257B6">
      <w:pPr>
        <w:tabs>
          <w:tab w:val="left" w:pos="540"/>
        </w:tabs>
        <w:spacing w:line="360" w:lineRule="auto"/>
        <w:ind w:left="540" w:hanging="540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2.</w:t>
      </w:r>
      <w:r w:rsidRPr="00E9171A">
        <w:rPr>
          <w:rFonts w:ascii="Verdana" w:hAnsi="Verdana"/>
          <w:b/>
          <w:sz w:val="20"/>
          <w:szCs w:val="20"/>
        </w:rPr>
        <w:tab/>
        <w:t>WYKONAWCA</w:t>
      </w:r>
    </w:p>
    <w:p w14:paraId="06132D33" w14:textId="6E61471A" w:rsidR="001257B6" w:rsidRPr="00E9171A" w:rsidRDefault="001257B6" w:rsidP="001257B6">
      <w:pPr>
        <w:spacing w:line="360" w:lineRule="auto"/>
        <w:ind w:left="539"/>
        <w:jc w:val="both"/>
        <w:rPr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Nazwa i siedziba Wykonawcy:</w:t>
      </w:r>
    </w:p>
    <w:p w14:paraId="744A21BE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...............................................................................................</w:t>
      </w:r>
    </w:p>
    <w:p w14:paraId="5AFD6FEE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Adres: ……………………………………………………………………………………………………………………</w:t>
      </w:r>
    </w:p>
    <w:p w14:paraId="67BC2612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20"/>
          <w:szCs w:val="20"/>
          <w:lang w:eastAsia="en-US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NIP: ………………………………….  REGON: …………………………………………………………………….</w:t>
      </w:r>
    </w:p>
    <w:p w14:paraId="47BBEBAE" w14:textId="6695B221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e-mail: ……………………………………………… tel./fax: ………………………………………………</w:t>
      </w:r>
    </w:p>
    <w:p w14:paraId="0F4D5379" w14:textId="77777777" w:rsidR="001257B6" w:rsidRPr="00E9171A" w:rsidRDefault="001257B6" w:rsidP="00DB6D3B">
      <w:pPr>
        <w:tabs>
          <w:tab w:val="left" w:pos="540"/>
        </w:tabs>
        <w:spacing w:line="360" w:lineRule="auto"/>
        <w:ind w:left="539" w:hanging="539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3.</w:t>
      </w:r>
      <w:r w:rsidRPr="00E9171A">
        <w:rPr>
          <w:rFonts w:ascii="Verdana" w:hAnsi="Verdana"/>
          <w:b/>
          <w:sz w:val="20"/>
          <w:szCs w:val="20"/>
        </w:rPr>
        <w:tab/>
        <w:t xml:space="preserve">WSZELKĄ KORESPONDENCJĘ </w:t>
      </w:r>
      <w:r w:rsidRPr="00E9171A">
        <w:rPr>
          <w:rFonts w:ascii="Verdana" w:hAnsi="Verdana"/>
          <w:sz w:val="20"/>
          <w:szCs w:val="20"/>
        </w:rPr>
        <w:t>w sprawie postępowania należy kierować na poniższy adres:</w:t>
      </w:r>
    </w:p>
    <w:p w14:paraId="2487F398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Imię ……………………………………………………………………………………………………………………</w:t>
      </w:r>
    </w:p>
    <w:p w14:paraId="0E98CF43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Nazwisko: ……………………………………………………………………………………………………………………</w:t>
      </w:r>
    </w:p>
    <w:p w14:paraId="1753E3EE" w14:textId="7D7AAEED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e-mail: ……………………………………………… tel./fax: ………………………………………………</w:t>
      </w:r>
    </w:p>
    <w:p w14:paraId="085BE9D8" w14:textId="77777777" w:rsidR="001257B6" w:rsidRPr="00E9171A" w:rsidRDefault="001257B6" w:rsidP="001257B6">
      <w:pPr>
        <w:tabs>
          <w:tab w:val="left" w:pos="540"/>
        </w:tabs>
        <w:spacing w:line="360" w:lineRule="auto"/>
        <w:ind w:left="540" w:hanging="540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4.</w:t>
      </w:r>
      <w:r w:rsidRPr="00E9171A">
        <w:rPr>
          <w:rFonts w:ascii="Verdana" w:hAnsi="Verdana"/>
          <w:b/>
          <w:sz w:val="20"/>
          <w:szCs w:val="20"/>
        </w:rPr>
        <w:tab/>
        <w:t>OFERTA</w:t>
      </w:r>
    </w:p>
    <w:p w14:paraId="49BFB679" w14:textId="0F3DA190" w:rsidR="00857901" w:rsidRPr="00E9171A" w:rsidRDefault="00857901" w:rsidP="002B69B7">
      <w:pPr>
        <w:numPr>
          <w:ilvl w:val="0"/>
          <w:numId w:val="44"/>
        </w:numPr>
        <w:spacing w:line="360" w:lineRule="auto"/>
        <w:ind w:left="363" w:hanging="357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W imieniu reprezentowanej przeze mnie/nas* firmy oświadczam/y*, że oferuję/y* wykonanie przedmiotu zamówienia zgodnie z wymogami zawartymi w </w:t>
      </w:r>
      <w:r w:rsidR="00DB6D3B" w:rsidRPr="00E9171A">
        <w:rPr>
          <w:rFonts w:ascii="Verdana" w:hAnsi="Verdana"/>
          <w:sz w:val="20"/>
          <w:szCs w:val="20"/>
        </w:rPr>
        <w:t>Zapytaniu ofertowym</w:t>
      </w:r>
      <w:r w:rsidRPr="00E9171A">
        <w:rPr>
          <w:rFonts w:ascii="Verdana" w:hAnsi="Verdana"/>
          <w:sz w:val="20"/>
          <w:szCs w:val="20"/>
        </w:rPr>
        <w:t xml:space="preserve"> oraz dokumentacji projektowej  </w:t>
      </w:r>
      <w:bookmarkStart w:id="1" w:name="_Hlk513020608"/>
      <w:r w:rsidRPr="00E9171A">
        <w:rPr>
          <w:rFonts w:ascii="Verdana" w:hAnsi="Verdana"/>
          <w:sz w:val="20"/>
          <w:szCs w:val="20"/>
        </w:rPr>
        <w:t xml:space="preserve">za łączną cenę ryczałtową: </w:t>
      </w:r>
      <w:r w:rsidRPr="00E9171A">
        <w:rPr>
          <w:rFonts w:ascii="Verdana" w:hAnsi="Verdana"/>
          <w:b/>
          <w:sz w:val="20"/>
          <w:szCs w:val="20"/>
        </w:rPr>
        <w:t>………….………. zł</w:t>
      </w:r>
    </w:p>
    <w:p w14:paraId="5AC80D22" w14:textId="77777777" w:rsidR="00857901" w:rsidRPr="00E9171A" w:rsidRDefault="00857901" w:rsidP="008F04C9">
      <w:pPr>
        <w:tabs>
          <w:tab w:val="left" w:leader="dot" w:pos="9072"/>
        </w:tabs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9171A">
        <w:rPr>
          <w:rFonts w:ascii="Verdana" w:eastAsia="Calibri" w:hAnsi="Verdana"/>
          <w:b/>
          <w:sz w:val="20"/>
          <w:szCs w:val="20"/>
          <w:lang w:eastAsia="en-US"/>
        </w:rPr>
        <w:t>(słownie:</w:t>
      </w:r>
      <w:r w:rsidRPr="00E9171A">
        <w:rPr>
          <w:rFonts w:ascii="Verdana" w:eastAsia="Calibri" w:hAnsi="Verdana"/>
          <w:b/>
          <w:sz w:val="20"/>
          <w:szCs w:val="20"/>
          <w:lang w:eastAsia="en-US"/>
        </w:rPr>
        <w:tab/>
        <w:t>)</w:t>
      </w:r>
    </w:p>
    <w:bookmarkEnd w:id="1"/>
    <w:p w14:paraId="46B48286" w14:textId="763C3F78" w:rsidR="00857901" w:rsidRDefault="00857901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 xml:space="preserve">Udzielę/udzielimy </w:t>
      </w:r>
      <w:r w:rsidRPr="00E9171A">
        <w:rPr>
          <w:rFonts w:ascii="Verdana" w:hAnsi="Verdana"/>
          <w:b/>
          <w:sz w:val="20"/>
          <w:szCs w:val="20"/>
        </w:rPr>
        <w:t>…….. miesięcy</w:t>
      </w:r>
      <w:r w:rsidRPr="00E9171A">
        <w:rPr>
          <w:rFonts w:ascii="Verdana" w:hAnsi="Verdana"/>
          <w:sz w:val="20"/>
          <w:szCs w:val="20"/>
        </w:rPr>
        <w:t xml:space="preserve"> gwarancji na sieć ciepłowniczą licząc od daty spisania końcowego protokołu odbioru robót</w:t>
      </w:r>
      <w:r w:rsidR="008F04C9">
        <w:rPr>
          <w:rFonts w:ascii="Verdana" w:hAnsi="Verdana"/>
          <w:sz w:val="20"/>
          <w:szCs w:val="20"/>
        </w:rPr>
        <w:t>.</w:t>
      </w:r>
    </w:p>
    <w:p w14:paraId="005BC998" w14:textId="03C9EE39" w:rsidR="008F04C9" w:rsidRDefault="008F04C9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b/>
          <w:bCs/>
          <w:sz w:val="20"/>
          <w:szCs w:val="20"/>
        </w:rPr>
        <w:t>Producentem</w:t>
      </w:r>
      <w:r>
        <w:rPr>
          <w:rFonts w:ascii="Verdana" w:hAnsi="Verdana"/>
          <w:sz w:val="20"/>
          <w:szCs w:val="20"/>
        </w:rPr>
        <w:t xml:space="preserve"> </w:t>
      </w:r>
      <w:r w:rsidRPr="00E9171A">
        <w:rPr>
          <w:rFonts w:ascii="Verdana" w:hAnsi="Verdana"/>
          <w:sz w:val="20"/>
          <w:szCs w:val="20"/>
        </w:rPr>
        <w:t>element</w:t>
      </w:r>
      <w:r>
        <w:rPr>
          <w:rFonts w:ascii="Verdana" w:hAnsi="Verdana"/>
          <w:sz w:val="20"/>
          <w:szCs w:val="20"/>
        </w:rPr>
        <w:t>ów</w:t>
      </w:r>
      <w:r w:rsidRPr="00E9171A">
        <w:rPr>
          <w:rFonts w:ascii="Verdana" w:hAnsi="Verdana"/>
          <w:sz w:val="20"/>
          <w:szCs w:val="20"/>
        </w:rPr>
        <w:t xml:space="preserve"> systemu rur preizolowanych </w:t>
      </w:r>
      <w:r w:rsidRPr="008F04C9">
        <w:rPr>
          <w:rFonts w:ascii="Verdana" w:hAnsi="Verdana"/>
          <w:b/>
          <w:bCs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 xml:space="preserve">: </w:t>
      </w:r>
      <w:r w:rsidRPr="00E9171A">
        <w:rPr>
          <w:rFonts w:ascii="Verdana" w:hAnsi="Verdana"/>
          <w:sz w:val="20"/>
          <w:szCs w:val="20"/>
        </w:rPr>
        <w:t xml:space="preserve"> ……….……..…………………...)</w:t>
      </w:r>
    </w:p>
    <w:p w14:paraId="37EE1002" w14:textId="4375F273" w:rsidR="008F04C9" w:rsidRPr="008F04C9" w:rsidRDefault="008F04C9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Przedmiot zamówienia wykonam</w:t>
      </w:r>
      <w:r>
        <w:rPr>
          <w:rFonts w:ascii="Verdana" w:hAnsi="Verdana"/>
          <w:sz w:val="20"/>
          <w:szCs w:val="20"/>
        </w:rPr>
        <w:t>/</w:t>
      </w:r>
      <w:r w:rsidRPr="00E9171A">
        <w:rPr>
          <w:rFonts w:ascii="Verdana" w:hAnsi="Verdana"/>
          <w:sz w:val="20"/>
          <w:szCs w:val="20"/>
        </w:rPr>
        <w:t xml:space="preserve">y* w </w:t>
      </w:r>
      <w:r w:rsidRPr="008F04C9">
        <w:rPr>
          <w:rFonts w:ascii="Verdana" w:hAnsi="Verdana"/>
          <w:sz w:val="20"/>
          <w:szCs w:val="20"/>
        </w:rPr>
        <w:t>terminie do dnia 30 listopada 2020 r. z zastrzeżeniem konieczności wykonania etapu II (wykonania przyłączy ciepłowniczych do 3 budynków) do dnia 30</w:t>
      </w:r>
      <w:r>
        <w:rPr>
          <w:rFonts w:ascii="Verdana" w:hAnsi="Verdana"/>
          <w:sz w:val="20"/>
          <w:szCs w:val="20"/>
        </w:rPr>
        <w:t> </w:t>
      </w:r>
      <w:r w:rsidRPr="008F04C9">
        <w:rPr>
          <w:rFonts w:ascii="Verdana" w:hAnsi="Verdana"/>
          <w:sz w:val="20"/>
          <w:szCs w:val="20"/>
        </w:rPr>
        <w:t>września 2020 r.</w:t>
      </w:r>
    </w:p>
    <w:p w14:paraId="1F6444E3" w14:textId="334EBAFF" w:rsidR="00857901" w:rsidRPr="008F04C9" w:rsidRDefault="00857901" w:rsidP="002B69B7">
      <w:pPr>
        <w:numPr>
          <w:ilvl w:val="0"/>
          <w:numId w:val="44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Oświadczam/y*, że</w:t>
      </w:r>
      <w:r w:rsidR="008F04C9">
        <w:rPr>
          <w:rFonts w:ascii="Verdana" w:hAnsi="Verdana"/>
          <w:sz w:val="20"/>
          <w:szCs w:val="20"/>
        </w:rPr>
        <w:t xml:space="preserve"> </w:t>
      </w:r>
      <w:r w:rsidRPr="008F04C9">
        <w:rPr>
          <w:rFonts w:ascii="Verdana" w:hAnsi="Verdana"/>
          <w:sz w:val="20"/>
          <w:szCs w:val="20"/>
        </w:rPr>
        <w:t xml:space="preserve">zapoznałem/zapoznaliśmy* się ze wszystkimi wymogami </w:t>
      </w:r>
      <w:r w:rsidR="008F04C9">
        <w:rPr>
          <w:rFonts w:ascii="Verdana" w:hAnsi="Verdana"/>
          <w:sz w:val="20"/>
          <w:szCs w:val="20"/>
        </w:rPr>
        <w:t>Zapytania ofertowego</w:t>
      </w:r>
      <w:r w:rsidRPr="008F04C9">
        <w:rPr>
          <w:rFonts w:ascii="Verdana" w:hAnsi="Verdana"/>
          <w:sz w:val="20"/>
          <w:szCs w:val="20"/>
        </w:rPr>
        <w:t xml:space="preserve"> i</w:t>
      </w:r>
      <w:r w:rsidR="008F04C9">
        <w:rPr>
          <w:rFonts w:ascii="Verdana" w:hAnsi="Verdana"/>
          <w:sz w:val="20"/>
          <w:szCs w:val="20"/>
        </w:rPr>
        <w:t> </w:t>
      </w:r>
      <w:r w:rsidRPr="008F04C9">
        <w:rPr>
          <w:rFonts w:ascii="Verdana" w:hAnsi="Verdana"/>
          <w:sz w:val="20"/>
          <w:szCs w:val="20"/>
        </w:rPr>
        <w:t>nie wnoszę/wnosimy* do nich zastrzeżeń</w:t>
      </w:r>
      <w:r w:rsidR="008F04C9">
        <w:rPr>
          <w:rFonts w:ascii="Verdana" w:hAnsi="Verdana"/>
          <w:sz w:val="20"/>
          <w:szCs w:val="20"/>
        </w:rPr>
        <w:t>.</w:t>
      </w:r>
    </w:p>
    <w:p w14:paraId="10F71724" w14:textId="77777777" w:rsidR="00857901" w:rsidRPr="0069134B" w:rsidRDefault="00857901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 xml:space="preserve">Akceptuję/akceptujemy* </w:t>
      </w:r>
      <w:r>
        <w:rPr>
          <w:rFonts w:ascii="Verdana" w:hAnsi="Verdana"/>
          <w:sz w:val="20"/>
          <w:szCs w:val="20"/>
        </w:rPr>
        <w:t>wzór</w:t>
      </w:r>
      <w:r w:rsidRPr="0069134B">
        <w:rPr>
          <w:rFonts w:ascii="Verdana" w:hAnsi="Verdana"/>
          <w:sz w:val="20"/>
          <w:szCs w:val="20"/>
        </w:rPr>
        <w:t xml:space="preserve"> umowy i w przypadku wyboru naszej oferty zobowiązuję/zobowiązujemy* się do:</w:t>
      </w:r>
    </w:p>
    <w:p w14:paraId="723F69E3" w14:textId="77777777" w:rsidR="00857901" w:rsidRPr="0069134B" w:rsidRDefault="00857901" w:rsidP="002B69B7">
      <w:pPr>
        <w:numPr>
          <w:ilvl w:val="1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podpisania umowy w miejscu i terminie wskazanym przez Zamawiającego,</w:t>
      </w:r>
    </w:p>
    <w:p w14:paraId="05CE10F2" w14:textId="77777777" w:rsidR="00857901" w:rsidRPr="0069134B" w:rsidRDefault="00857901" w:rsidP="002B69B7">
      <w:pPr>
        <w:numPr>
          <w:ilvl w:val="1"/>
          <w:numId w:val="44"/>
        </w:numPr>
        <w:tabs>
          <w:tab w:val="left" w:pos="360"/>
        </w:tabs>
        <w:spacing w:line="360" w:lineRule="auto"/>
        <w:ind w:left="788" w:hanging="431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wniesienia zabezpieczenia należytego wykonania umowy przed podpisaniem umowy w wysokości 5% ceny całkowitej oferty.</w:t>
      </w:r>
    </w:p>
    <w:p w14:paraId="32434874" w14:textId="0B1A4334" w:rsidR="008F04C9" w:rsidRPr="008F04C9" w:rsidRDefault="008F04C9" w:rsidP="008F04C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8F04C9">
        <w:rPr>
          <w:rFonts w:ascii="Verdana" w:hAnsi="Verdana"/>
          <w:b/>
          <w:sz w:val="20"/>
          <w:szCs w:val="20"/>
        </w:rPr>
        <w:t>5.</w:t>
      </w:r>
      <w:r w:rsidRPr="008F04C9">
        <w:rPr>
          <w:rFonts w:ascii="Verdana" w:hAnsi="Verdana"/>
          <w:b/>
          <w:sz w:val="20"/>
          <w:szCs w:val="20"/>
        </w:rPr>
        <w:tab/>
        <w:t xml:space="preserve">POZOSTAŁE OŚWIADCZENIA </w:t>
      </w:r>
    </w:p>
    <w:p w14:paraId="5A3F67E0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Oświadczam/y, że w przypadku wyboru mojej/naszej oferty, powyższa cena zawiera wszystkie koszty, jakie ponosi Zamawiający tytułem realizacji przedmiotu zamówienia.</w:t>
      </w:r>
    </w:p>
    <w:p w14:paraId="4D80DF21" w14:textId="3678C843" w:rsid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lastRenderedPageBreak/>
        <w:t>Jestem/</w:t>
      </w:r>
      <w:proofErr w:type="spellStart"/>
      <w:r w:rsidRPr="008F04C9">
        <w:rPr>
          <w:rFonts w:ascii="Verdana" w:hAnsi="Verdana"/>
          <w:sz w:val="20"/>
          <w:szCs w:val="20"/>
        </w:rPr>
        <w:t>śmy</w:t>
      </w:r>
      <w:proofErr w:type="spellEnd"/>
      <w:r w:rsidRPr="008F04C9">
        <w:rPr>
          <w:rFonts w:ascii="Verdana" w:hAnsi="Verdana"/>
          <w:sz w:val="20"/>
          <w:szCs w:val="20"/>
        </w:rPr>
        <w:t xml:space="preserve"> związani niniejszą ofertą przez okres 30 dni od dnia upływu terminu składania ofert.</w:t>
      </w:r>
    </w:p>
    <w:p w14:paraId="52A77FE4" w14:textId="25454C4F" w:rsid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>, że nie podlegam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 xml:space="preserve"> wykluczeniu z postępowania</w:t>
      </w:r>
      <w:r>
        <w:rPr>
          <w:rFonts w:ascii="Verdana" w:hAnsi="Verdana"/>
          <w:sz w:val="20"/>
          <w:szCs w:val="20"/>
        </w:rPr>
        <w:t>.</w:t>
      </w:r>
    </w:p>
    <w:p w14:paraId="6E8D36F5" w14:textId="0004A592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>, że spełniam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 xml:space="preserve"> warunki udziału w postępowaniu określone przez zamawiającego.</w:t>
      </w:r>
    </w:p>
    <w:p w14:paraId="63FCDE43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Oświadczamy</w:t>
      </w:r>
      <w:r w:rsidRPr="008F04C9">
        <w:rPr>
          <w:rFonts w:ascii="Verdana" w:hAnsi="Verdana"/>
          <w:bCs/>
          <w:sz w:val="20"/>
          <w:szCs w:val="20"/>
        </w:rPr>
        <w:t>, że</w:t>
      </w:r>
      <w:r w:rsidRPr="008F04C9">
        <w:rPr>
          <w:rFonts w:ascii="Verdana" w:hAnsi="Verdana"/>
          <w:b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bCs/>
          <w:sz w:val="20"/>
          <w:szCs w:val="20"/>
        </w:rPr>
        <w:t>:</w:t>
      </w:r>
    </w:p>
    <w:bookmarkStart w:id="2" w:name="__Fieldmark__2224_588326728"/>
    <w:p w14:paraId="76E7920B" w14:textId="77777777" w:rsidR="008F04C9" w:rsidRPr="008F04C9" w:rsidRDefault="008F04C9" w:rsidP="008F04C9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472175">
        <w:rPr>
          <w:rFonts w:ascii="Verdana" w:hAnsi="Verdana"/>
          <w:sz w:val="20"/>
          <w:szCs w:val="20"/>
        </w:rPr>
      </w:r>
      <w:r w:rsidR="00472175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2"/>
      <w:r w:rsidRPr="008F04C9">
        <w:rPr>
          <w:rFonts w:ascii="Verdana" w:hAnsi="Verdana"/>
          <w:sz w:val="20"/>
          <w:szCs w:val="20"/>
        </w:rPr>
        <w:tab/>
        <w:t>wykonamy</w:t>
      </w:r>
      <w:r w:rsidRPr="008F04C9">
        <w:rPr>
          <w:rFonts w:ascii="Verdana" w:hAnsi="Verdana"/>
          <w:sz w:val="20"/>
          <w:szCs w:val="20"/>
        </w:rPr>
        <w:tab/>
      </w:r>
      <w:bookmarkStart w:id="3" w:name="__Fieldmark__2229_588326728"/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472175">
        <w:rPr>
          <w:rFonts w:ascii="Verdana" w:hAnsi="Verdana"/>
          <w:sz w:val="20"/>
          <w:szCs w:val="20"/>
        </w:rPr>
      </w:r>
      <w:r w:rsidR="00472175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3"/>
      <w:r w:rsidRPr="008F04C9">
        <w:rPr>
          <w:rFonts w:ascii="Verdana" w:hAnsi="Verdana"/>
          <w:sz w:val="20"/>
          <w:szCs w:val="20"/>
        </w:rPr>
        <w:tab/>
        <w:t>nie wykonamy</w:t>
      </w:r>
    </w:p>
    <w:p w14:paraId="2CDAAACE" w14:textId="77777777" w:rsidR="008F04C9" w:rsidRPr="008F04C9" w:rsidRDefault="008F04C9" w:rsidP="008F04C9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bCs/>
          <w:sz w:val="20"/>
          <w:szCs w:val="20"/>
        </w:rPr>
        <w:t>całość zamówienia siłami własnymi.</w:t>
      </w:r>
    </w:p>
    <w:p w14:paraId="5BD76F96" w14:textId="77777777" w:rsidR="008F04C9" w:rsidRPr="008F04C9" w:rsidRDefault="008F04C9" w:rsidP="008F04C9">
      <w:pPr>
        <w:tabs>
          <w:tab w:val="left" w:pos="567"/>
        </w:tabs>
        <w:spacing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bCs/>
          <w:i/>
          <w:i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bCs/>
          <w:i/>
          <w:iCs/>
          <w:sz w:val="20"/>
          <w:szCs w:val="20"/>
        </w:rPr>
        <w:t xml:space="preserve"> – właściwe oznaczyć</w:t>
      </w:r>
    </w:p>
    <w:p w14:paraId="72E0A3A8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Wykonanie następujących części zamówienia, zamierzamy powierzyć podwykonawcom</w:t>
      </w:r>
      <w:r w:rsidRPr="008F04C9">
        <w:rPr>
          <w:rFonts w:ascii="Verdana" w:hAnsi="Verdana"/>
          <w:b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sz w:val="20"/>
          <w:szCs w:val="20"/>
        </w:rPr>
        <w:t>:</w:t>
      </w:r>
    </w:p>
    <w:p w14:paraId="2EF35FE4" w14:textId="77777777" w:rsidR="008F04C9" w:rsidRPr="008F04C9" w:rsidRDefault="008F04C9" w:rsidP="002B69B7">
      <w:pPr>
        <w:numPr>
          <w:ilvl w:val="0"/>
          <w:numId w:val="45"/>
        </w:numPr>
        <w:tabs>
          <w:tab w:val="left" w:pos="1418"/>
        </w:tabs>
        <w:suppressAutoHyphens/>
        <w:spacing w:line="360" w:lineRule="auto"/>
        <w:ind w:left="1418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Część zamówienia: ……………………………………………………………………………………………</w:t>
      </w:r>
    </w:p>
    <w:p w14:paraId="49B26B0B" w14:textId="77777777" w:rsidR="008F04C9" w:rsidRPr="008F04C9" w:rsidRDefault="008F04C9" w:rsidP="008F04C9">
      <w:p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Firma podwykonawcy: ……………………………………………………………………………………………</w:t>
      </w:r>
    </w:p>
    <w:p w14:paraId="5CC16E32" w14:textId="77777777" w:rsidR="008F04C9" w:rsidRPr="008F04C9" w:rsidRDefault="008F04C9" w:rsidP="002B69B7">
      <w:pPr>
        <w:numPr>
          <w:ilvl w:val="0"/>
          <w:numId w:val="45"/>
        </w:numPr>
        <w:tabs>
          <w:tab w:val="left" w:pos="1418"/>
        </w:tabs>
        <w:suppressAutoHyphens/>
        <w:spacing w:line="360" w:lineRule="auto"/>
        <w:ind w:left="1418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Część zamówienia: ……………………………………………………………………………………………</w:t>
      </w:r>
    </w:p>
    <w:p w14:paraId="03AD4EE8" w14:textId="77777777" w:rsidR="008F04C9" w:rsidRPr="008F04C9" w:rsidRDefault="008F04C9" w:rsidP="008F04C9">
      <w:p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Firma podwykonawcy: ……………………………………………………………………………………………</w:t>
      </w:r>
    </w:p>
    <w:p w14:paraId="2AB8CC7C" w14:textId="4799EC5B" w:rsidR="008F04C9" w:rsidRPr="008F04C9" w:rsidRDefault="008F04C9" w:rsidP="008F04C9">
      <w:pPr>
        <w:spacing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i/>
          <w:i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i/>
          <w:iCs/>
          <w:sz w:val="20"/>
          <w:szCs w:val="20"/>
        </w:rPr>
        <w:t xml:space="preserve"> - Wykonawca wypełnia, jeżeli podwykonawcy są znani na etapie składania ofert.</w:t>
      </w:r>
    </w:p>
    <w:p w14:paraId="0E897F5A" w14:textId="770D4482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0" w:hanging="680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Oświadczamy, że wybór oferty</w:t>
      </w:r>
      <w:r w:rsidRPr="008F04C9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8F04C9">
        <w:rPr>
          <w:rFonts w:ascii="Verdana" w:hAnsi="Verdana"/>
          <w:sz w:val="20"/>
          <w:szCs w:val="20"/>
        </w:rPr>
        <w:t>:</w:t>
      </w:r>
    </w:p>
    <w:bookmarkStart w:id="4" w:name="__Fieldmark__2264_588326728"/>
    <w:p w14:paraId="4BE74C0D" w14:textId="77777777" w:rsidR="008F04C9" w:rsidRPr="008F04C9" w:rsidRDefault="008F04C9" w:rsidP="008F04C9">
      <w:p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472175">
        <w:rPr>
          <w:rFonts w:ascii="Verdana" w:hAnsi="Verdana"/>
          <w:sz w:val="20"/>
          <w:szCs w:val="20"/>
        </w:rPr>
      </w:r>
      <w:r w:rsidR="00472175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4"/>
      <w:r w:rsidRPr="008F04C9">
        <w:rPr>
          <w:rFonts w:ascii="Verdana" w:hAnsi="Verdana"/>
          <w:sz w:val="20"/>
          <w:szCs w:val="20"/>
        </w:rPr>
        <w:tab/>
      </w:r>
      <w:r w:rsidRPr="008F04C9">
        <w:rPr>
          <w:rFonts w:ascii="Verdana" w:hAnsi="Verdana"/>
          <w:b/>
          <w:bCs/>
          <w:sz w:val="20"/>
          <w:szCs w:val="20"/>
        </w:rPr>
        <w:t>nie będzie</w:t>
      </w:r>
      <w:r w:rsidRPr="008F04C9">
        <w:rPr>
          <w:rFonts w:ascii="Verdana" w:hAnsi="Verdana"/>
          <w:sz w:val="20"/>
          <w:szCs w:val="20"/>
        </w:rPr>
        <w:t xml:space="preserve"> prowadził do powstania u Zamawiającego obowiązku podatkowego VAT.</w:t>
      </w:r>
    </w:p>
    <w:bookmarkStart w:id="5" w:name="__Fieldmark__2269_588326728"/>
    <w:p w14:paraId="035D7CF2" w14:textId="48742496" w:rsidR="008F04C9" w:rsidRPr="008F04C9" w:rsidRDefault="008F04C9" w:rsidP="008F04C9">
      <w:p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472175">
        <w:rPr>
          <w:rFonts w:ascii="Verdana" w:hAnsi="Verdana"/>
          <w:sz w:val="20"/>
          <w:szCs w:val="20"/>
        </w:rPr>
      </w:r>
      <w:r w:rsidR="00472175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5"/>
      <w:r w:rsidRPr="008F04C9">
        <w:rPr>
          <w:rFonts w:ascii="Verdana" w:hAnsi="Verdana"/>
          <w:sz w:val="20"/>
          <w:szCs w:val="20"/>
        </w:rPr>
        <w:tab/>
      </w:r>
      <w:r w:rsidRPr="008F04C9">
        <w:rPr>
          <w:rFonts w:ascii="Verdana" w:hAnsi="Verdana"/>
          <w:b/>
          <w:bCs/>
          <w:sz w:val="20"/>
          <w:szCs w:val="20"/>
        </w:rPr>
        <w:t>będzie</w:t>
      </w:r>
      <w:r w:rsidRPr="008F04C9">
        <w:rPr>
          <w:rFonts w:ascii="Verdana" w:hAnsi="Verdana"/>
          <w:sz w:val="20"/>
          <w:szCs w:val="20"/>
        </w:rPr>
        <w:t xml:space="preserve"> prowadził do powstania u Zamawiającego obowiązku podatkowego VAT, i</w:t>
      </w:r>
      <w:r>
        <w:rPr>
          <w:rFonts w:ascii="Verdana" w:hAnsi="Verdana"/>
          <w:sz w:val="20"/>
          <w:szCs w:val="20"/>
        </w:rPr>
        <w:t> </w:t>
      </w:r>
      <w:r w:rsidRPr="008F04C9">
        <w:rPr>
          <w:rFonts w:ascii="Verdana" w:hAnsi="Verdana"/>
          <w:sz w:val="20"/>
          <w:szCs w:val="20"/>
        </w:rPr>
        <w:t>wskazuję:</w:t>
      </w:r>
    </w:p>
    <w:p w14:paraId="348F0ACF" w14:textId="77777777" w:rsidR="008F04C9" w:rsidRPr="008F04C9" w:rsidRDefault="008F04C9" w:rsidP="002B69B7">
      <w:pPr>
        <w:numPr>
          <w:ilvl w:val="0"/>
          <w:numId w:val="46"/>
        </w:numPr>
        <w:tabs>
          <w:tab w:val="left" w:pos="1985"/>
        </w:tabs>
        <w:suppressAutoHyphens/>
        <w:spacing w:line="360" w:lineRule="auto"/>
        <w:ind w:left="1985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nazwa (rodzaj) towaru lub usługi, których dostawa lub świadczenie będzie prowadzić do jego powstania: ………………………………………………………,</w:t>
      </w:r>
    </w:p>
    <w:p w14:paraId="6E9E7832" w14:textId="77777777" w:rsidR="008F04C9" w:rsidRPr="008F04C9" w:rsidRDefault="008F04C9" w:rsidP="008F04C9">
      <w:pPr>
        <w:spacing w:line="360" w:lineRule="auto"/>
        <w:ind w:left="198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Wartość towaru lub usługi, których dostawa lub świadczenie będzie prowadzić do jego powstania bez kwoty podatku: ………………………………………………………</w:t>
      </w:r>
    </w:p>
    <w:p w14:paraId="5075FD90" w14:textId="77777777" w:rsidR="008F04C9" w:rsidRPr="008F04C9" w:rsidRDefault="008F04C9" w:rsidP="002B69B7">
      <w:pPr>
        <w:numPr>
          <w:ilvl w:val="0"/>
          <w:numId w:val="46"/>
        </w:numPr>
        <w:tabs>
          <w:tab w:val="left" w:pos="1985"/>
        </w:tabs>
        <w:suppressAutoHyphens/>
        <w:spacing w:line="360" w:lineRule="auto"/>
        <w:ind w:left="1985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nazwa (rodzaj) towaru lub usługi, których dostawa lub świadczenie będzie prowadzić do jego powstania: ………………………………………………………,</w:t>
      </w:r>
    </w:p>
    <w:p w14:paraId="598D70A0" w14:textId="77777777" w:rsidR="008F04C9" w:rsidRPr="008F04C9" w:rsidRDefault="008F04C9" w:rsidP="008F04C9">
      <w:pPr>
        <w:spacing w:after="120" w:line="360" w:lineRule="auto"/>
        <w:ind w:left="198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Wartość towaru lub usługi, których dostawa lub świadczenie będzie prowadzić do jego powstania bez kwoty podatku: ………………………………………………………</w:t>
      </w:r>
    </w:p>
    <w:p w14:paraId="222698DF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0" w:hanging="680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Nie uczestniczę jako Wykonawca w jakiejkolwiek innej ofercie złożonej w celu udzielenia niniejszego zamówienia.</w:t>
      </w:r>
    </w:p>
    <w:p w14:paraId="3DC36852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0" w:hanging="680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Oświadczam, że:</w:t>
      </w:r>
    </w:p>
    <w:p w14:paraId="0C85EC4E" w14:textId="77777777" w:rsidR="008F04C9" w:rsidRPr="008F04C9" w:rsidRDefault="008F04C9" w:rsidP="002B69B7">
      <w:pPr>
        <w:numPr>
          <w:ilvl w:val="0"/>
          <w:numId w:val="47"/>
        </w:numPr>
        <w:suppressAutoHyphens/>
        <w:spacing w:line="360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 xml:space="preserve"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 wobec osób </w:t>
      </w:r>
      <w:r w:rsidRPr="008F04C9">
        <w:rPr>
          <w:rFonts w:ascii="Verdana" w:hAnsi="Verdana"/>
          <w:sz w:val="20"/>
          <w:szCs w:val="20"/>
        </w:rPr>
        <w:lastRenderedPageBreak/>
        <w:t>fizycznych, od których dane osobowe bezpośrednio lub pośrednio pozyskałem w celu ubiegania się o udzielenie zamówienia publicznego w niniejszym postępowaniu.</w:t>
      </w:r>
      <w:r w:rsidRPr="008F04C9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8C73000" w14:textId="77777777" w:rsidR="008F04C9" w:rsidRPr="008F04C9" w:rsidRDefault="008F04C9" w:rsidP="002B69B7">
      <w:pPr>
        <w:numPr>
          <w:ilvl w:val="0"/>
          <w:numId w:val="47"/>
        </w:numPr>
        <w:suppressAutoHyphens/>
        <w:spacing w:line="360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Oświadczam, że stosuje środki techniczne i organizacyjne gwarantujące bezpieczeństwo danych osobowych zgodnie z wymogami Rozporządzenia Parlamentu Europejskiego i Rady (UE) 2016/679 z dnia 27 kwietnia 2016 r. w sprawie ochrony osób fizycznych z związku z przetwarzaniem danych osobowych i w sprawie swobodnego przepływu takich danych oraz uchylenia dyrektywy 95/46/WE (ogólne rozporządzenie o ochronie danych).</w:t>
      </w:r>
    </w:p>
    <w:p w14:paraId="5C89244C" w14:textId="77777777" w:rsidR="008F04C9" w:rsidRPr="008F04C9" w:rsidRDefault="008F04C9" w:rsidP="008F04C9">
      <w:pPr>
        <w:jc w:val="both"/>
        <w:rPr>
          <w:rFonts w:ascii="Verdana" w:hAnsi="Verdana"/>
          <w:sz w:val="20"/>
          <w:szCs w:val="20"/>
        </w:rPr>
      </w:pPr>
    </w:p>
    <w:p w14:paraId="664FD255" w14:textId="1F450210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356CEAF7" w14:textId="2E7EE6B0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5564C96D" w14:textId="16902C1F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33F96CB7" w14:textId="02CC7EF4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066EF9DE" w14:textId="77777777" w:rsidR="008F04C9" w:rsidRDefault="008F04C9" w:rsidP="008F04C9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7"/>
        <w:gridCol w:w="4073"/>
      </w:tblGrid>
      <w:tr w:rsidR="008F04C9" w14:paraId="2DE22226" w14:textId="77777777" w:rsidTr="00150170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</w:tcPr>
          <w:p w14:paraId="6A7480AE" w14:textId="77777777" w:rsidR="008F04C9" w:rsidRDefault="008F04C9" w:rsidP="00150170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7" w:type="dxa"/>
            <w:tcBorders>
              <w:top w:val="dotted" w:sz="4" w:space="0" w:color="000000"/>
            </w:tcBorders>
          </w:tcPr>
          <w:p w14:paraId="1279748C" w14:textId="77777777" w:rsidR="008F04C9" w:rsidRDefault="008F04C9" w:rsidP="001501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dotted" w:sz="4" w:space="0" w:color="000000"/>
            </w:tcBorders>
          </w:tcPr>
          <w:p w14:paraId="5878D076" w14:textId="77777777" w:rsidR="008F04C9" w:rsidRDefault="008F04C9" w:rsidP="00150170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14:paraId="5744D921" w14:textId="77777777" w:rsidR="008F04C9" w:rsidRDefault="008F04C9" w:rsidP="008F04C9">
      <w:pPr>
        <w:spacing w:line="312" w:lineRule="auto"/>
        <w:jc w:val="both"/>
      </w:pPr>
      <w:r>
        <w:rPr>
          <w:rFonts w:ascii="Verdana" w:hAnsi="Verdana" w:cs="Arial"/>
          <w:i/>
          <w:sz w:val="16"/>
          <w:szCs w:val="16"/>
        </w:rPr>
        <w:t>Informacja dla Wykonawcy:</w:t>
      </w:r>
    </w:p>
    <w:p w14:paraId="074AB237" w14:textId="77777777" w:rsidR="008F04C9" w:rsidRDefault="008F04C9" w:rsidP="008F04C9">
      <w:pPr>
        <w:spacing w:line="312" w:lineRule="auto"/>
      </w:pPr>
      <w:r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sectPr w:rsidR="008F04C9" w:rsidSect="00194FA0">
      <w:headerReference w:type="default" r:id="rId9"/>
      <w:footerReference w:type="default" r:id="rId10"/>
      <w:pgSz w:w="11906" w:h="16838"/>
      <w:pgMar w:top="1134" w:right="567" w:bottom="1134" w:left="85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B297" w14:textId="77777777" w:rsidR="006B7308" w:rsidRDefault="006B7308">
      <w:r>
        <w:separator/>
      </w:r>
    </w:p>
  </w:endnote>
  <w:endnote w:type="continuationSeparator" w:id="0">
    <w:p w14:paraId="2896553D" w14:textId="77777777" w:rsidR="006B7308" w:rsidRDefault="006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3C62" w14:textId="77777777" w:rsidR="00150170" w:rsidRPr="00BA4B70" w:rsidRDefault="00150170" w:rsidP="00BA4B70">
    <w:pPr>
      <w:pStyle w:val="Stopka"/>
      <w:pBdr>
        <w:top w:val="single" w:sz="4" w:space="4" w:color="000000"/>
      </w:pBdr>
      <w:jc w:val="center"/>
      <w:rPr>
        <w:rFonts w:ascii="Verdana" w:hAnsi="Verdana"/>
        <w:sz w:val="16"/>
        <w:szCs w:val="16"/>
      </w:rPr>
    </w:pPr>
    <w:r w:rsidRPr="00BA4B70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BA4B70">
      <w:rPr>
        <w:rFonts w:ascii="Verdana" w:hAnsi="Verdana"/>
        <w:sz w:val="16"/>
        <w:szCs w:val="16"/>
      </w:rPr>
      <w:t xml:space="preserve"> | </w:t>
    </w:r>
    <w:r w:rsidRPr="00BA4B70">
      <w:rPr>
        <w:rFonts w:ascii="Verdana" w:hAnsi="Verdana"/>
        <w:sz w:val="16"/>
        <w:szCs w:val="16"/>
      </w:rPr>
      <w:fldChar w:fldCharType="begin"/>
    </w:r>
    <w:r w:rsidRPr="00BA4B70">
      <w:rPr>
        <w:rFonts w:ascii="Verdana" w:hAnsi="Verdana"/>
        <w:sz w:val="16"/>
        <w:szCs w:val="16"/>
      </w:rPr>
      <w:instrText>PAGE   \* MERGEFORMAT</w:instrText>
    </w:r>
    <w:r w:rsidRPr="00BA4B70">
      <w:rPr>
        <w:rFonts w:ascii="Verdana" w:hAnsi="Verdana"/>
        <w:sz w:val="16"/>
        <w:szCs w:val="16"/>
      </w:rPr>
      <w:fldChar w:fldCharType="separate"/>
    </w:r>
    <w:r w:rsidR="00472175">
      <w:rPr>
        <w:rFonts w:ascii="Verdana" w:hAnsi="Verdana"/>
        <w:noProof/>
        <w:sz w:val="16"/>
        <w:szCs w:val="16"/>
      </w:rPr>
      <w:t>3</w:t>
    </w:r>
    <w:r w:rsidRPr="00BA4B70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6CE5" w14:textId="77777777" w:rsidR="006B7308" w:rsidRDefault="006B7308">
      <w:r>
        <w:separator/>
      </w:r>
    </w:p>
  </w:footnote>
  <w:footnote w:type="continuationSeparator" w:id="0">
    <w:p w14:paraId="0101F758" w14:textId="77777777" w:rsidR="006B7308" w:rsidRDefault="006B7308">
      <w:r>
        <w:continuationSeparator/>
      </w:r>
    </w:p>
  </w:footnote>
  <w:footnote w:id="1">
    <w:p w14:paraId="14426F93" w14:textId="77777777" w:rsidR="00150170" w:rsidRPr="00DD210A" w:rsidRDefault="00150170" w:rsidP="008F04C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</w:t>
      </w:r>
    </w:p>
  </w:footnote>
  <w:footnote w:id="2">
    <w:p w14:paraId="53BF0676" w14:textId="77777777" w:rsidR="00150170" w:rsidRPr="00DD210A" w:rsidRDefault="00150170" w:rsidP="008F04C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 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6275" w14:textId="77777777" w:rsidR="00D03CE6" w:rsidRPr="003E2DC3" w:rsidRDefault="00D03CE6" w:rsidP="00D03CE6">
    <w:pPr>
      <w:pBdr>
        <w:bottom w:val="single" w:sz="4" w:space="1" w:color="000000"/>
      </w:pBdr>
      <w:spacing w:before="100" w:beforeAutospacing="1"/>
      <w:rPr>
        <w:rFonts w:ascii="Verdana" w:hAnsi="Verdana"/>
        <w:bCs/>
        <w:iCs/>
        <w:sz w:val="18"/>
        <w:szCs w:val="18"/>
      </w:rPr>
    </w:pPr>
    <w:r w:rsidRPr="00526D6B">
      <w:rPr>
        <w:rFonts w:ascii="Verdana" w:hAnsi="Verdana"/>
        <w:bCs/>
        <w:iCs/>
        <w:sz w:val="18"/>
        <w:szCs w:val="18"/>
      </w:rPr>
      <w:t>Przykładowy Wzór formularza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4816A0"/>
    <w:name w:val="WWNum1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7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4">
    <w:nsid w:val="00000009"/>
    <w:multiLevelType w:val="multilevel"/>
    <w:tmpl w:val="829E68AE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52" w:hanging="465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5">
    <w:nsid w:val="0000000A"/>
    <w:multiLevelType w:val="multilevel"/>
    <w:tmpl w:val="61C6761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">
    <w:nsid w:val="00000010"/>
    <w:multiLevelType w:val="multilevel"/>
    <w:tmpl w:val="132CD810"/>
    <w:name w:val="WWNum15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3"/>
    <w:multiLevelType w:val="multilevel"/>
    <w:tmpl w:val="E17AB7A6"/>
    <w:name w:val="WWNum1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B6AEC6DE"/>
    <w:name w:val="WW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5DA84D0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895" w:hanging="5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65" w:hanging="70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1">
    <w:nsid w:val="00000018"/>
    <w:multiLevelType w:val="multilevel"/>
    <w:tmpl w:val="3C6EB74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A"/>
    <w:multiLevelType w:val="multilevel"/>
    <w:tmpl w:val="E90E54AA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4">
    <w:nsid w:val="0000001B"/>
    <w:multiLevelType w:val="multilevel"/>
    <w:tmpl w:val="0000001B"/>
    <w:name w:val="WWNum71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15">
    <w:nsid w:val="0000001C"/>
    <w:multiLevelType w:val="multilevel"/>
    <w:tmpl w:val="51AC9E6C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D"/>
    <w:multiLevelType w:val="multilevel"/>
    <w:tmpl w:val="0000001D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4" w:hanging="180"/>
      </w:pPr>
    </w:lvl>
  </w:abstractNum>
  <w:abstractNum w:abstractNumId="17">
    <w:nsid w:val="017220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1A13EF8"/>
    <w:multiLevelType w:val="hybridMultilevel"/>
    <w:tmpl w:val="5BFA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8909F9"/>
    <w:multiLevelType w:val="multilevel"/>
    <w:tmpl w:val="9704163C"/>
    <w:lvl w:ilvl="0">
      <w:start w:val="1"/>
      <w:numFmt w:val="decimal"/>
      <w:lvlText w:val="%1)"/>
      <w:lvlJc w:val="left"/>
      <w:pPr>
        <w:ind w:left="126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08D74C47"/>
    <w:multiLevelType w:val="multilevel"/>
    <w:tmpl w:val="04EC14B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1">
    <w:nsid w:val="199E6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AAA2DB9"/>
    <w:multiLevelType w:val="multilevel"/>
    <w:tmpl w:val="069A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1B670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C8D0DCD"/>
    <w:multiLevelType w:val="multilevel"/>
    <w:tmpl w:val="2356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D880F05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6">
    <w:nsid w:val="27E24383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7">
    <w:nsid w:val="287303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99153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E6218F1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0">
    <w:nsid w:val="3951154E"/>
    <w:multiLevelType w:val="hybridMultilevel"/>
    <w:tmpl w:val="DE608902"/>
    <w:name w:val="WWNum70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396519AF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2">
    <w:nsid w:val="3CE14BD4"/>
    <w:multiLevelType w:val="multilevel"/>
    <w:tmpl w:val="B52A78C2"/>
    <w:lvl w:ilvl="0">
      <w:start w:val="1"/>
      <w:numFmt w:val="decimal"/>
      <w:lvlText w:val="%1."/>
      <w:lvlJc w:val="left"/>
      <w:pPr>
        <w:ind w:left="895" w:hanging="555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3EDC386E"/>
    <w:multiLevelType w:val="multilevel"/>
    <w:tmpl w:val="47527EF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 w:val="0"/>
      </w:rPr>
    </w:lvl>
  </w:abstractNum>
  <w:abstractNum w:abstractNumId="34">
    <w:nsid w:val="402A4086"/>
    <w:multiLevelType w:val="hybridMultilevel"/>
    <w:tmpl w:val="4F86517C"/>
    <w:lvl w:ilvl="0" w:tplc="666497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E2AF7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36">
    <w:nsid w:val="55B2523B"/>
    <w:multiLevelType w:val="multilevel"/>
    <w:tmpl w:val="313E89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65E2A6E"/>
    <w:multiLevelType w:val="multilevel"/>
    <w:tmpl w:val="C6B0D2DC"/>
    <w:lvl w:ilvl="0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E67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B8F58DE"/>
    <w:multiLevelType w:val="multilevel"/>
    <w:tmpl w:val="FD3A5EC4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64C5331C"/>
    <w:multiLevelType w:val="multilevel"/>
    <w:tmpl w:val="F8AA342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BB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B126F56"/>
    <w:multiLevelType w:val="hybridMultilevel"/>
    <w:tmpl w:val="23C0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73548"/>
    <w:multiLevelType w:val="hybridMultilevel"/>
    <w:tmpl w:val="870A03DE"/>
    <w:name w:val="WWNum212"/>
    <w:lvl w:ilvl="0" w:tplc="14FC90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18D08F1"/>
    <w:multiLevelType w:val="hybridMultilevel"/>
    <w:tmpl w:val="E7AA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33A18"/>
    <w:multiLevelType w:val="hybridMultilevel"/>
    <w:tmpl w:val="E7008EF6"/>
    <w:name w:val="WWNum2122"/>
    <w:lvl w:ilvl="0" w:tplc="5720EEF6">
      <w:start w:val="1"/>
      <w:numFmt w:val="decimal"/>
      <w:lvlText w:val="%1)"/>
      <w:lvlJc w:val="left"/>
      <w:pPr>
        <w:ind w:left="208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6">
    <w:nsid w:val="7A05722F"/>
    <w:multiLevelType w:val="multilevel"/>
    <w:tmpl w:val="0E6ED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BC61FC5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48">
    <w:nsid w:val="7CD67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AE28CC"/>
    <w:multiLevelType w:val="multilevel"/>
    <w:tmpl w:val="D5C8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0"/>
  </w:num>
  <w:num w:numId="3">
    <w:abstractNumId w:val="39"/>
  </w:num>
  <w:num w:numId="4">
    <w:abstractNumId w:val="19"/>
  </w:num>
  <w:num w:numId="5">
    <w:abstractNumId w:val="32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30"/>
  </w:num>
  <w:num w:numId="14">
    <w:abstractNumId w:val="5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3"/>
  </w:num>
  <w:num w:numId="18">
    <w:abstractNumId w:val="25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5"/>
  </w:num>
  <w:num w:numId="23">
    <w:abstractNumId w:val="47"/>
  </w:num>
  <w:num w:numId="24">
    <w:abstractNumId w:val="6"/>
  </w:num>
  <w:num w:numId="25">
    <w:abstractNumId w:val="29"/>
  </w:num>
  <w:num w:numId="26">
    <w:abstractNumId w:val="17"/>
  </w:num>
  <w:num w:numId="27">
    <w:abstractNumId w:val="48"/>
  </w:num>
  <w:num w:numId="28">
    <w:abstractNumId w:val="27"/>
  </w:num>
  <w:num w:numId="29">
    <w:abstractNumId w:val="23"/>
  </w:num>
  <w:num w:numId="30">
    <w:abstractNumId w:val="40"/>
  </w:num>
  <w:num w:numId="31">
    <w:abstractNumId w:val="38"/>
  </w:num>
  <w:num w:numId="32">
    <w:abstractNumId w:val="21"/>
  </w:num>
  <w:num w:numId="33">
    <w:abstractNumId w:val="46"/>
  </w:num>
  <w:num w:numId="34">
    <w:abstractNumId w:val="49"/>
  </w:num>
  <w:num w:numId="35">
    <w:abstractNumId w:val="41"/>
  </w:num>
  <w:num w:numId="36">
    <w:abstractNumId w:val="28"/>
  </w:num>
  <w:num w:numId="37">
    <w:abstractNumId w:val="34"/>
  </w:num>
  <w:num w:numId="38">
    <w:abstractNumId w:val="18"/>
  </w:num>
  <w:num w:numId="39">
    <w:abstractNumId w:val="33"/>
  </w:num>
  <w:num w:numId="40">
    <w:abstractNumId w:val="22"/>
  </w:num>
  <w:num w:numId="41">
    <w:abstractNumId w:val="24"/>
  </w:num>
  <w:num w:numId="42">
    <w:abstractNumId w:val="44"/>
  </w:num>
  <w:num w:numId="43">
    <w:abstractNumId w:val="42"/>
  </w:num>
  <w:num w:numId="44">
    <w:abstractNumId w:val="36"/>
  </w:num>
  <w:num w:numId="45">
    <w:abstractNumId w:val="7"/>
  </w:num>
  <w:num w:numId="46">
    <w:abstractNumId w:val="8"/>
  </w:num>
  <w:num w:numId="47">
    <w:abstractNumId w:val="9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C"/>
    <w:rsid w:val="0006595E"/>
    <w:rsid w:val="000720DD"/>
    <w:rsid w:val="000755B7"/>
    <w:rsid w:val="000758EC"/>
    <w:rsid w:val="000D7D8E"/>
    <w:rsid w:val="0010178D"/>
    <w:rsid w:val="00117604"/>
    <w:rsid w:val="001257B6"/>
    <w:rsid w:val="00136F31"/>
    <w:rsid w:val="00147599"/>
    <w:rsid w:val="0014770C"/>
    <w:rsid w:val="00150170"/>
    <w:rsid w:val="00160593"/>
    <w:rsid w:val="00194FA0"/>
    <w:rsid w:val="001B6C3D"/>
    <w:rsid w:val="001D672A"/>
    <w:rsid w:val="001F22D3"/>
    <w:rsid w:val="00205850"/>
    <w:rsid w:val="00207D84"/>
    <w:rsid w:val="0023095A"/>
    <w:rsid w:val="002313A5"/>
    <w:rsid w:val="00267D40"/>
    <w:rsid w:val="002738F1"/>
    <w:rsid w:val="002752AA"/>
    <w:rsid w:val="002808CE"/>
    <w:rsid w:val="002842E0"/>
    <w:rsid w:val="002A7E9F"/>
    <w:rsid w:val="002B69B7"/>
    <w:rsid w:val="002B7A79"/>
    <w:rsid w:val="002C7F7A"/>
    <w:rsid w:val="002D248B"/>
    <w:rsid w:val="002D2D8B"/>
    <w:rsid w:val="002D535F"/>
    <w:rsid w:val="00305BCC"/>
    <w:rsid w:val="003164BE"/>
    <w:rsid w:val="003C076D"/>
    <w:rsid w:val="003C4CFA"/>
    <w:rsid w:val="003D3EAC"/>
    <w:rsid w:val="003E2DC3"/>
    <w:rsid w:val="003F07C4"/>
    <w:rsid w:val="00411FC7"/>
    <w:rsid w:val="00472175"/>
    <w:rsid w:val="004775EF"/>
    <w:rsid w:val="004E445E"/>
    <w:rsid w:val="004F6EBC"/>
    <w:rsid w:val="00500092"/>
    <w:rsid w:val="00506BB3"/>
    <w:rsid w:val="00510142"/>
    <w:rsid w:val="00526D6B"/>
    <w:rsid w:val="0053606D"/>
    <w:rsid w:val="0054778C"/>
    <w:rsid w:val="005B3E91"/>
    <w:rsid w:val="005C2AF1"/>
    <w:rsid w:val="005E2C66"/>
    <w:rsid w:val="00602DD9"/>
    <w:rsid w:val="00643D71"/>
    <w:rsid w:val="006903BA"/>
    <w:rsid w:val="006B7308"/>
    <w:rsid w:val="006C52BF"/>
    <w:rsid w:val="006C6566"/>
    <w:rsid w:val="006D0FA6"/>
    <w:rsid w:val="00797CFA"/>
    <w:rsid w:val="007B715E"/>
    <w:rsid w:val="007C0290"/>
    <w:rsid w:val="007C0CC5"/>
    <w:rsid w:val="007D0163"/>
    <w:rsid w:val="007F2062"/>
    <w:rsid w:val="0081775A"/>
    <w:rsid w:val="00824E12"/>
    <w:rsid w:val="008411F1"/>
    <w:rsid w:val="00857901"/>
    <w:rsid w:val="00887B5A"/>
    <w:rsid w:val="008A0D8E"/>
    <w:rsid w:val="008C0B96"/>
    <w:rsid w:val="008D015C"/>
    <w:rsid w:val="008F04C9"/>
    <w:rsid w:val="00903BDD"/>
    <w:rsid w:val="00923C08"/>
    <w:rsid w:val="0093562B"/>
    <w:rsid w:val="00956C11"/>
    <w:rsid w:val="00967BA2"/>
    <w:rsid w:val="00991281"/>
    <w:rsid w:val="009A3140"/>
    <w:rsid w:val="009C07CB"/>
    <w:rsid w:val="009C4DA9"/>
    <w:rsid w:val="009F53C4"/>
    <w:rsid w:val="00A06ACA"/>
    <w:rsid w:val="00A34E8E"/>
    <w:rsid w:val="00A5137D"/>
    <w:rsid w:val="00A83D96"/>
    <w:rsid w:val="00A91C07"/>
    <w:rsid w:val="00AA73D5"/>
    <w:rsid w:val="00B61A17"/>
    <w:rsid w:val="00B82B22"/>
    <w:rsid w:val="00BA4B70"/>
    <w:rsid w:val="00BB051F"/>
    <w:rsid w:val="00BE44E3"/>
    <w:rsid w:val="00BF0842"/>
    <w:rsid w:val="00CD3AEB"/>
    <w:rsid w:val="00CF0413"/>
    <w:rsid w:val="00CF2A28"/>
    <w:rsid w:val="00D02863"/>
    <w:rsid w:val="00D03CE6"/>
    <w:rsid w:val="00D05745"/>
    <w:rsid w:val="00D06309"/>
    <w:rsid w:val="00D171E5"/>
    <w:rsid w:val="00D4084C"/>
    <w:rsid w:val="00D412C4"/>
    <w:rsid w:val="00D4632E"/>
    <w:rsid w:val="00D846F6"/>
    <w:rsid w:val="00DB00F3"/>
    <w:rsid w:val="00DB6D3B"/>
    <w:rsid w:val="00DC0360"/>
    <w:rsid w:val="00DC07A3"/>
    <w:rsid w:val="00DD0EAE"/>
    <w:rsid w:val="00DD5814"/>
    <w:rsid w:val="00DF1957"/>
    <w:rsid w:val="00DF2130"/>
    <w:rsid w:val="00E40BFC"/>
    <w:rsid w:val="00E50C76"/>
    <w:rsid w:val="00E558AC"/>
    <w:rsid w:val="00E9171A"/>
    <w:rsid w:val="00F70BAA"/>
    <w:rsid w:val="00F778A5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6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A32E0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752AA"/>
    <w:pPr>
      <w:keepNext/>
      <w:numPr>
        <w:numId w:val="1"/>
      </w:numPr>
      <w:tabs>
        <w:tab w:val="left" w:pos="851"/>
      </w:tabs>
      <w:spacing w:before="120" w:after="120"/>
      <w:jc w:val="both"/>
      <w:outlineLvl w:val="0"/>
    </w:pPr>
    <w:rPr>
      <w:rFonts w:ascii="Verdana" w:hAnsi="Verdana" w:cs="Arial"/>
      <w:b/>
      <w:bCs/>
      <w:kern w:val="2"/>
      <w:sz w:val="20"/>
      <w:szCs w:val="20"/>
    </w:rPr>
  </w:style>
  <w:style w:type="paragraph" w:styleId="Nagwek2">
    <w:name w:val="heading 2"/>
    <w:basedOn w:val="Normalny"/>
    <w:next w:val="Normalny"/>
    <w:autoRedefine/>
    <w:qFormat/>
    <w:rsid w:val="00096933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qFormat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qFormat/>
    <w:rsid w:val="009471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1"/>
    <w:uiPriority w:val="99"/>
    <w:qFormat/>
    <w:rsid w:val="000350B1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uiPriority w:val="99"/>
    <w:rsid w:val="00C97922"/>
    <w:rPr>
      <w:color w:val="0000FF"/>
      <w:u w:val="single"/>
    </w:rPr>
  </w:style>
  <w:style w:type="character" w:styleId="Numerstrony">
    <w:name w:val="page number"/>
    <w:basedOn w:val="Domylnaczcionkaakapitu"/>
    <w:qFormat/>
    <w:rsid w:val="000605C8"/>
  </w:style>
  <w:style w:type="character" w:customStyle="1" w:styleId="ZnakZnak1">
    <w:name w:val="Znak Znak1"/>
    <w:qFormat/>
    <w:rsid w:val="00414F5B"/>
    <w:rPr>
      <w:sz w:val="24"/>
      <w:szCs w:val="24"/>
      <w:lang w:eastAsia="ar-SA"/>
    </w:rPr>
  </w:style>
  <w:style w:type="character" w:customStyle="1" w:styleId="NagwekstronyZnakZnak1">
    <w:name w:val="Nagłówek strony Znak Znak1"/>
    <w:qFormat/>
    <w:rsid w:val="0022374E"/>
    <w:rPr>
      <w:sz w:val="24"/>
      <w:szCs w:val="24"/>
    </w:rPr>
  </w:style>
  <w:style w:type="character" w:styleId="Pogrubienie">
    <w:name w:val="Strong"/>
    <w:uiPriority w:val="22"/>
    <w:qFormat/>
    <w:rsid w:val="0022374E"/>
    <w:rPr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22374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A58D8"/>
    <w:rPr>
      <w:vertAlign w:val="superscript"/>
    </w:rPr>
  </w:style>
  <w:style w:type="character" w:styleId="UyteHipercze">
    <w:name w:val="FollowedHyperlink"/>
    <w:qFormat/>
    <w:rsid w:val="0001508B"/>
    <w:rPr>
      <w:color w:val="800080"/>
      <w:u w:val="single"/>
    </w:rPr>
  </w:style>
  <w:style w:type="character" w:styleId="Odwoaniedokomentarza">
    <w:name w:val="annotation reference"/>
    <w:semiHidden/>
    <w:qFormat/>
    <w:rsid w:val="002120A9"/>
    <w:rPr>
      <w:sz w:val="16"/>
      <w:szCs w:val="16"/>
    </w:rPr>
  </w:style>
  <w:style w:type="character" w:customStyle="1" w:styleId="FontStyle70">
    <w:name w:val="Font Style70"/>
    <w:qFormat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"/>
    <w:qFormat/>
    <w:rsid w:val="009634FA"/>
  </w:style>
  <w:style w:type="character" w:customStyle="1" w:styleId="Teksttreci">
    <w:name w:val="Tekst treści"/>
    <w:link w:val="Teksttreci0"/>
    <w:uiPriority w:val="99"/>
    <w:qFormat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qFormat/>
    <w:rsid w:val="00BF389B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760436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760436"/>
    <w:rPr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191DAC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5852BD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C0731"/>
  </w:style>
  <w:style w:type="character" w:customStyle="1" w:styleId="Teksttreci0">
    <w:name w:val="Tekst treści_"/>
    <w:link w:val="Teksttreci"/>
    <w:qFormat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Znakiprzypiswdolnych">
    <w:name w:val="Znaki przypisów dolnych"/>
    <w:qFormat/>
    <w:rsid w:val="009A4633"/>
  </w:style>
  <w:style w:type="character" w:customStyle="1" w:styleId="StopkaZnak1">
    <w:name w:val="Stopka Znak1"/>
    <w:basedOn w:val="Domylnaczcionkaakapitu"/>
    <w:uiPriority w:val="99"/>
    <w:semiHidden/>
    <w:qFormat/>
    <w:rsid w:val="00AA735E"/>
    <w:rPr>
      <w:sz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7">
    <w:name w:val="ListLabel 27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ascii="Verdana" w:hAnsi="Verdana"/>
      <w:b w:val="0"/>
      <w:sz w:val="18"/>
    </w:rPr>
  </w:style>
  <w:style w:type="character" w:customStyle="1" w:styleId="ListLabel39">
    <w:name w:val="ListLabel 39"/>
    <w:qFormat/>
    <w:rPr>
      <w:rFonts w:ascii="Verdana" w:hAnsi="Verdana"/>
      <w:b w:val="0"/>
      <w:sz w:val="18"/>
    </w:rPr>
  </w:style>
  <w:style w:type="character" w:customStyle="1" w:styleId="ListLabel40">
    <w:name w:val="ListLabel 40"/>
    <w:qFormat/>
    <w:rPr>
      <w:rFonts w:ascii="Verdana" w:hAnsi="Verdana"/>
      <w:b/>
      <w:sz w:val="18"/>
    </w:rPr>
  </w:style>
  <w:style w:type="character" w:customStyle="1" w:styleId="ListLabel41">
    <w:name w:val="ListLabel 41"/>
    <w:qFormat/>
    <w:rPr>
      <w:rFonts w:ascii="Verdana" w:hAnsi="Verdana"/>
      <w:b w:val="0"/>
      <w:sz w:val="18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Verdana" w:hAnsi="Verdana"/>
      <w:b w:val="0"/>
      <w:sz w:val="18"/>
    </w:rPr>
  </w:style>
  <w:style w:type="character" w:customStyle="1" w:styleId="ListLabel44">
    <w:name w:val="ListLabel 44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sz w:val="16"/>
      <w:szCs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Arial"/>
      <w:b w:val="0"/>
      <w:i w:val="0"/>
      <w:sz w:val="20"/>
      <w:szCs w:val="20"/>
    </w:rPr>
  </w:style>
  <w:style w:type="character" w:customStyle="1" w:styleId="ListLabel55">
    <w:name w:val="ListLabel 55"/>
    <w:qFormat/>
    <w:rPr>
      <w:b/>
      <w:i w:val="0"/>
      <w:sz w:val="16"/>
    </w:rPr>
  </w:style>
  <w:style w:type="character" w:customStyle="1" w:styleId="ListLabel56">
    <w:name w:val="ListLabel 56"/>
    <w:qFormat/>
    <w:rPr>
      <w:b/>
      <w:i w:val="0"/>
      <w:strike w:val="0"/>
      <w:dstrike w:val="0"/>
      <w:color w:val="00000A"/>
      <w:sz w:val="20"/>
      <w:szCs w:val="18"/>
      <w:u w:val="none"/>
      <w:effect w:val="none"/>
    </w:rPr>
  </w:style>
  <w:style w:type="character" w:customStyle="1" w:styleId="ListLabel57">
    <w:name w:val="ListLabel 57"/>
    <w:qFormat/>
    <w:rPr>
      <w:rFonts w:ascii="Verdana" w:hAnsi="Verdana"/>
      <w:b/>
      <w:sz w:val="18"/>
    </w:rPr>
  </w:style>
  <w:style w:type="character" w:customStyle="1" w:styleId="ListLabel58">
    <w:name w:val="ListLabel 58"/>
    <w:qFormat/>
    <w:rPr>
      <w:b/>
      <w:i w:val="0"/>
      <w:sz w:val="16"/>
    </w:rPr>
  </w:style>
  <w:style w:type="character" w:customStyle="1" w:styleId="ListLabel59">
    <w:name w:val="ListLabel 59"/>
    <w:qFormat/>
    <w:rPr>
      <w:b/>
      <w:i w:val="0"/>
      <w:sz w:val="16"/>
    </w:rPr>
  </w:style>
  <w:style w:type="character" w:customStyle="1" w:styleId="ListLabel60">
    <w:name w:val="ListLabel 60"/>
    <w:qFormat/>
    <w:rPr>
      <w:rFonts w:ascii="Verdana" w:hAnsi="Verdana"/>
      <w:b w:val="0"/>
      <w:sz w:val="18"/>
    </w:rPr>
  </w:style>
  <w:style w:type="character" w:customStyle="1" w:styleId="ListLabel61">
    <w:name w:val="ListLabel 61"/>
    <w:qFormat/>
    <w:rPr>
      <w:rFonts w:ascii="Verdana" w:hAnsi="Verdana"/>
      <w:b/>
      <w:i w:val="0"/>
      <w:sz w:val="18"/>
    </w:rPr>
  </w:style>
  <w:style w:type="character" w:customStyle="1" w:styleId="ListLabel62">
    <w:name w:val="ListLabel 62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ascii="Verdana" w:hAnsi="Verdana"/>
      <w:color w:val="auto"/>
      <w:sz w:val="18"/>
      <w:szCs w:val="18"/>
      <w:u w:val="none"/>
    </w:rPr>
  </w:style>
  <w:style w:type="character" w:customStyle="1" w:styleId="czeindeksu">
    <w:name w:val="Łącze indeksu"/>
    <w:qFormat/>
  </w:style>
  <w:style w:type="character" w:customStyle="1" w:styleId="ListLabel64">
    <w:name w:val="ListLabel 64"/>
    <w:qFormat/>
    <w:rPr>
      <w:color w:val="auto"/>
      <w:sz w:val="16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ascii="Verdana" w:hAnsi="Verdana" w:cs="Symbol"/>
      <w:sz w:val="1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rsid w:val="003C076D"/>
    <w:rPr>
      <w:rFonts w:ascii="Calibri" w:hAnsi="Calibri"/>
      <w:b w:val="0"/>
      <w:i w:val="0"/>
      <w:caps w:val="0"/>
      <w:smallCaps w:val="0"/>
      <w:strike w:val="0"/>
      <w:dstrike w:val="0"/>
      <w:vanish w:val="0"/>
      <w:spacing w:val="0"/>
      <w:w w:val="100"/>
      <w:kern w:val="18"/>
      <w:position w:val="0"/>
      <w:sz w:val="18"/>
      <w:u w:val="none"/>
      <w:vertAlign w:val="baseline"/>
    </w:rPr>
  </w:style>
  <w:style w:type="character" w:customStyle="1" w:styleId="ListLabel103">
    <w:name w:val="ListLabel 103"/>
    <w:qFormat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rFonts w:ascii="Verdana" w:hAnsi="Verdana"/>
      <w:b w:val="0"/>
      <w:sz w:val="18"/>
    </w:rPr>
  </w:style>
  <w:style w:type="character" w:customStyle="1" w:styleId="ListLabel125">
    <w:name w:val="ListLabel 125"/>
    <w:qFormat/>
    <w:rPr>
      <w:rFonts w:ascii="Verdana" w:hAnsi="Verdana"/>
      <w:b w:val="0"/>
      <w:sz w:val="18"/>
    </w:rPr>
  </w:style>
  <w:style w:type="character" w:customStyle="1" w:styleId="ListLabel126">
    <w:name w:val="ListLabel 126"/>
    <w:qFormat/>
    <w:rPr>
      <w:rFonts w:ascii="Verdana" w:hAnsi="Verdana"/>
      <w:b/>
      <w:sz w:val="18"/>
    </w:rPr>
  </w:style>
  <w:style w:type="character" w:customStyle="1" w:styleId="ListLabel127">
    <w:name w:val="ListLabel 127"/>
    <w:qFormat/>
    <w:rPr>
      <w:rFonts w:ascii="Verdana" w:hAnsi="Verdana"/>
      <w:b w:val="0"/>
      <w:sz w:val="18"/>
    </w:rPr>
  </w:style>
  <w:style w:type="character" w:customStyle="1" w:styleId="ListLabel128">
    <w:name w:val="ListLabel 128"/>
    <w:qFormat/>
    <w:rPr>
      <w:rFonts w:ascii="Verdana" w:hAnsi="Verdana"/>
      <w:b w:val="0"/>
      <w:sz w:val="18"/>
    </w:rPr>
  </w:style>
  <w:style w:type="character" w:customStyle="1" w:styleId="ListLabel129">
    <w:name w:val="ListLabel 129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rFonts w:ascii="Verdana" w:hAnsi="Verdana"/>
      <w:b/>
      <w:sz w:val="18"/>
    </w:rPr>
  </w:style>
  <w:style w:type="character" w:customStyle="1" w:styleId="ListLabel133">
    <w:name w:val="ListLabel 133"/>
    <w:qFormat/>
    <w:rPr>
      <w:b/>
      <w:i w:val="0"/>
      <w:sz w:val="16"/>
    </w:rPr>
  </w:style>
  <w:style w:type="character" w:customStyle="1" w:styleId="ListLabel134">
    <w:name w:val="ListLabel 134"/>
    <w:qFormat/>
    <w:rPr>
      <w:b/>
      <w:i w:val="0"/>
      <w:sz w:val="16"/>
    </w:rPr>
  </w:style>
  <w:style w:type="character" w:customStyle="1" w:styleId="ListLabel135">
    <w:name w:val="ListLabel 135"/>
    <w:qFormat/>
    <w:rPr>
      <w:rFonts w:ascii="Verdana" w:hAnsi="Verdana"/>
      <w:b w:val="0"/>
      <w:sz w:val="18"/>
    </w:rPr>
  </w:style>
  <w:style w:type="character" w:customStyle="1" w:styleId="ListLabel136">
    <w:name w:val="ListLabel 136"/>
    <w:qFormat/>
    <w:rPr>
      <w:rFonts w:ascii="Verdana" w:hAnsi="Verdana"/>
      <w:b/>
      <w:i w:val="0"/>
      <w:sz w:val="18"/>
    </w:rPr>
  </w:style>
  <w:style w:type="character" w:customStyle="1" w:styleId="ListLabel137">
    <w:name w:val="ListLabel 137"/>
    <w:qFormat/>
    <w:rPr>
      <w:rFonts w:ascii="Verdana" w:hAnsi="Verdana"/>
      <w:color w:val="auto"/>
      <w:sz w:val="18"/>
      <w:szCs w:val="18"/>
      <w:u w:val="none"/>
    </w:rPr>
  </w:style>
  <w:style w:type="paragraph" w:styleId="Nagwek">
    <w:name w:val="header"/>
    <w:basedOn w:val="Normalny"/>
    <w:next w:val="Tekstpodstawowy"/>
    <w:link w:val="NagwekZnak"/>
    <w:rsid w:val="00E22A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A735E"/>
    <w:pPr>
      <w:widowControl w:val="0"/>
      <w:tabs>
        <w:tab w:val="center" w:pos="4536"/>
        <w:tab w:val="right" w:pos="9072"/>
      </w:tabs>
      <w:suppressAutoHyphens/>
    </w:pPr>
    <w:rPr>
      <w:szCs w:val="20"/>
    </w:rPr>
  </w:style>
  <w:style w:type="paragraph" w:styleId="NormalnyWeb">
    <w:name w:val="Normal (Web)"/>
    <w:basedOn w:val="Normalny"/>
    <w:uiPriority w:val="99"/>
    <w:qFormat/>
    <w:rsid w:val="00C97922"/>
    <w:pPr>
      <w:spacing w:beforeAutospacing="1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qFormat/>
    <w:rsid w:val="00C97922"/>
    <w:rPr>
      <w:rFonts w:ascii="Arial" w:hAnsi="Arial" w:cs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paragraph" w:styleId="Tekstpodstawowy2">
    <w:name w:val="Body Text 2"/>
    <w:basedOn w:val="Normalny"/>
    <w:qFormat/>
    <w:rsid w:val="0071519F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qFormat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qFormat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qFormat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qFormat/>
    <w:rsid w:val="00317B08"/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qFormat/>
    <w:rsid w:val="0022374E"/>
    <w:pPr>
      <w:overflowPunct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22374E"/>
    <w:pPr>
      <w:overflowPunct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">
    <w:name w:val="annotation text"/>
    <w:basedOn w:val="Normalny"/>
    <w:semiHidden/>
    <w:qFormat/>
    <w:rsid w:val="002237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paragraph" w:styleId="Tekstpodstawowywcity3">
    <w:name w:val="Body Text Indent 3"/>
    <w:basedOn w:val="Normalny"/>
    <w:qFormat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qFormat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2374E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qFormat/>
    <w:rsid w:val="0022374E"/>
    <w:rPr>
      <w:b/>
      <w:bCs/>
    </w:rPr>
  </w:style>
  <w:style w:type="paragraph" w:customStyle="1" w:styleId="Blockquote">
    <w:name w:val="Blockquote"/>
    <w:basedOn w:val="Normalny"/>
    <w:qFormat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pntext">
    <w:name w:val="pntext"/>
    <w:basedOn w:val="Normalny"/>
    <w:qFormat/>
    <w:rsid w:val="0022374E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qFormat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22374E"/>
    <w:rPr>
      <w:sz w:val="20"/>
      <w:szCs w:val="20"/>
    </w:rPr>
  </w:style>
  <w:style w:type="paragraph" w:customStyle="1" w:styleId="Punktowanie">
    <w:name w:val="Punktowanie"/>
    <w:basedOn w:val="Normalny"/>
    <w:qFormat/>
    <w:rsid w:val="0022374E"/>
    <w:pPr>
      <w:widowControl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qFormat/>
    <w:rsid w:val="0022374E"/>
    <w:pPr>
      <w:widowControl w:val="0"/>
      <w:spacing w:beforeAutospacing="1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qFormat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qFormat/>
    <w:rsid w:val="0022374E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qFormat/>
    <w:rsid w:val="0022374E"/>
    <w:pPr>
      <w:jc w:val="both"/>
    </w:pPr>
    <w:rPr>
      <w:szCs w:val="20"/>
    </w:rPr>
  </w:style>
  <w:style w:type="paragraph" w:styleId="Zwykytekst">
    <w:name w:val="Plain Text"/>
    <w:basedOn w:val="Normalny"/>
    <w:qFormat/>
    <w:rsid w:val="003E3EEB"/>
    <w:rPr>
      <w:rFonts w:ascii="Courier New" w:hAnsi="Courier New"/>
      <w:sz w:val="20"/>
      <w:szCs w:val="20"/>
    </w:rPr>
  </w:style>
  <w:style w:type="paragraph" w:customStyle="1" w:styleId="Style35">
    <w:name w:val="Style35"/>
    <w:basedOn w:val="Normalny"/>
    <w:qFormat/>
    <w:rsid w:val="006754F5"/>
    <w:pPr>
      <w:widowControl w:val="0"/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qFormat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uiPriority w:val="99"/>
    <w:qFormat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paragraph" w:styleId="Listapunktowana3">
    <w:name w:val="List Bullet 3"/>
    <w:basedOn w:val="Normalny"/>
    <w:uiPriority w:val="99"/>
    <w:qFormat/>
    <w:rsid w:val="00612FC8"/>
    <w:pPr>
      <w:ind w:left="566" w:hanging="283"/>
      <w:contextualSpacing/>
    </w:pPr>
    <w:rPr>
      <w:rFonts w:eastAsia="Times New Roman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paragraph" w:customStyle="1" w:styleId="western">
    <w:name w:val="western"/>
    <w:basedOn w:val="Normalny"/>
    <w:qFormat/>
    <w:rsid w:val="00535D7D"/>
    <w:pPr>
      <w:spacing w:beforeAutospacing="1" w:after="142" w:line="288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Tekstpodstawowy32">
    <w:name w:val="Tekst podstawowy 32"/>
    <w:basedOn w:val="Normalny"/>
    <w:qFormat/>
    <w:rsid w:val="009A4633"/>
    <w:pPr>
      <w:suppressAutoHyphens/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">
    <w:name w:val="Zwykły tekst1"/>
    <w:basedOn w:val="Normalny"/>
    <w:qFormat/>
    <w:rsid w:val="009A4633"/>
    <w:pPr>
      <w:suppressAutoHyphens/>
    </w:pPr>
    <w:rPr>
      <w:rFonts w:ascii="Courier New" w:eastAsia="Times New Roman" w:hAnsi="Courier New"/>
      <w:kern w:val="2"/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9A4633"/>
    <w:pPr>
      <w:suppressAutoHyphens/>
    </w:pPr>
    <w:rPr>
      <w:rFonts w:ascii="Arial" w:eastAsia="Times New Roman" w:hAnsi="Arial"/>
      <w:kern w:val="2"/>
      <w:sz w:val="20"/>
      <w:szCs w:val="20"/>
    </w:rPr>
  </w:style>
  <w:style w:type="paragraph" w:customStyle="1" w:styleId="Akapitzlist2">
    <w:name w:val="Akapit z listą2"/>
    <w:basedOn w:val="Normalny"/>
    <w:qFormat/>
    <w:rsid w:val="009A4633"/>
    <w:pPr>
      <w:suppressAutoHyphens/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qFormat/>
    <w:rsid w:val="009A4633"/>
    <w:pPr>
      <w:suppressAutoHyphens/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">
    <w:name w:val="Normalny (Web)1"/>
    <w:basedOn w:val="Normalny"/>
    <w:qFormat/>
    <w:rsid w:val="0068069D"/>
    <w:pPr>
      <w:suppressAutoHyphens/>
      <w:spacing w:before="280" w:after="280"/>
      <w:jc w:val="both"/>
    </w:pPr>
    <w:rPr>
      <w:rFonts w:ascii="Arial" w:eastAsia="Times New Roman" w:hAnsi="Arial"/>
      <w:kern w:val="2"/>
      <w:sz w:val="20"/>
      <w:szCs w:val="20"/>
    </w:rPr>
  </w:style>
  <w:style w:type="paragraph" w:customStyle="1" w:styleId="Standardowytekst">
    <w:name w:val="Standardowy.tekst"/>
    <w:qFormat/>
    <w:rsid w:val="0068069D"/>
    <w:pPr>
      <w:suppressAutoHyphens/>
      <w:jc w:val="both"/>
    </w:pPr>
    <w:rPr>
      <w:rFonts w:eastAsia="Times New Roman"/>
      <w:kern w:val="2"/>
      <w:sz w:val="24"/>
    </w:rPr>
  </w:style>
  <w:style w:type="paragraph" w:customStyle="1" w:styleId="Tekstkomentarza1">
    <w:name w:val="Tekst komentarza1"/>
    <w:basedOn w:val="Normalny"/>
    <w:qFormat/>
    <w:rsid w:val="00424DF9"/>
    <w:pPr>
      <w:suppressAutoHyphens/>
    </w:pPr>
    <w:rPr>
      <w:rFonts w:ascii="Arial" w:eastAsia="Times New Roman" w:hAnsi="Arial"/>
      <w:kern w:val="2"/>
      <w:sz w:val="20"/>
      <w:szCs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7B71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7B715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15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076D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9C4DA9"/>
    <w:rPr>
      <w:sz w:val="24"/>
      <w:szCs w:val="24"/>
    </w:rPr>
  </w:style>
  <w:style w:type="paragraph" w:customStyle="1" w:styleId="Akapitzlist3">
    <w:name w:val="Akapit z listą3"/>
    <w:basedOn w:val="Normalny"/>
    <w:rsid w:val="0010178D"/>
    <w:pPr>
      <w:suppressAutoHyphens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rsid w:val="003C4CFA"/>
    <w:pPr>
      <w:keepLines/>
      <w:numPr>
        <w:numId w:val="0"/>
      </w:numPr>
      <w:tabs>
        <w:tab w:val="clear" w:pos="851"/>
      </w:tabs>
      <w:spacing w:before="240" w:after="0" w:line="259" w:lineRule="auto"/>
      <w:jc w:val="left"/>
      <w:outlineLvl w:val="9"/>
    </w:pPr>
    <w:rPr>
      <w:rFonts w:eastAsiaTheme="majorEastAsia" w:cstheme="majorBidi"/>
      <w:b w:val="0"/>
      <w:bCs w:val="0"/>
      <w:color w:val="000000" w:themeColor="text1"/>
      <w:kern w:val="0"/>
      <w:sz w:val="28"/>
      <w:szCs w:val="32"/>
    </w:rPr>
  </w:style>
  <w:style w:type="character" w:styleId="Odwoanieprzypisudolnego">
    <w:name w:val="footnote reference"/>
    <w:semiHidden/>
    <w:rsid w:val="008F04C9"/>
    <w:rPr>
      <w:vertAlign w:val="superscript"/>
    </w:rPr>
  </w:style>
  <w:style w:type="paragraph" w:customStyle="1" w:styleId="Akapitzlist4">
    <w:name w:val="Akapit z listą4"/>
    <w:basedOn w:val="Normalny"/>
    <w:rsid w:val="008F04C9"/>
    <w:pPr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A32E0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752AA"/>
    <w:pPr>
      <w:keepNext/>
      <w:numPr>
        <w:numId w:val="1"/>
      </w:numPr>
      <w:tabs>
        <w:tab w:val="left" w:pos="851"/>
      </w:tabs>
      <w:spacing w:before="120" w:after="120"/>
      <w:jc w:val="both"/>
      <w:outlineLvl w:val="0"/>
    </w:pPr>
    <w:rPr>
      <w:rFonts w:ascii="Verdana" w:hAnsi="Verdana" w:cs="Arial"/>
      <w:b/>
      <w:bCs/>
      <w:kern w:val="2"/>
      <w:sz w:val="20"/>
      <w:szCs w:val="20"/>
    </w:rPr>
  </w:style>
  <w:style w:type="paragraph" w:styleId="Nagwek2">
    <w:name w:val="heading 2"/>
    <w:basedOn w:val="Normalny"/>
    <w:next w:val="Normalny"/>
    <w:autoRedefine/>
    <w:qFormat/>
    <w:rsid w:val="00096933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qFormat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qFormat/>
    <w:rsid w:val="009471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1"/>
    <w:uiPriority w:val="99"/>
    <w:qFormat/>
    <w:rsid w:val="000350B1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uiPriority w:val="99"/>
    <w:rsid w:val="00C97922"/>
    <w:rPr>
      <w:color w:val="0000FF"/>
      <w:u w:val="single"/>
    </w:rPr>
  </w:style>
  <w:style w:type="character" w:styleId="Numerstrony">
    <w:name w:val="page number"/>
    <w:basedOn w:val="Domylnaczcionkaakapitu"/>
    <w:qFormat/>
    <w:rsid w:val="000605C8"/>
  </w:style>
  <w:style w:type="character" w:customStyle="1" w:styleId="ZnakZnak1">
    <w:name w:val="Znak Znak1"/>
    <w:qFormat/>
    <w:rsid w:val="00414F5B"/>
    <w:rPr>
      <w:sz w:val="24"/>
      <w:szCs w:val="24"/>
      <w:lang w:eastAsia="ar-SA"/>
    </w:rPr>
  </w:style>
  <w:style w:type="character" w:customStyle="1" w:styleId="NagwekstronyZnakZnak1">
    <w:name w:val="Nagłówek strony Znak Znak1"/>
    <w:qFormat/>
    <w:rsid w:val="0022374E"/>
    <w:rPr>
      <w:sz w:val="24"/>
      <w:szCs w:val="24"/>
    </w:rPr>
  </w:style>
  <w:style w:type="character" w:styleId="Pogrubienie">
    <w:name w:val="Strong"/>
    <w:uiPriority w:val="22"/>
    <w:qFormat/>
    <w:rsid w:val="0022374E"/>
    <w:rPr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22374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A58D8"/>
    <w:rPr>
      <w:vertAlign w:val="superscript"/>
    </w:rPr>
  </w:style>
  <w:style w:type="character" w:styleId="UyteHipercze">
    <w:name w:val="FollowedHyperlink"/>
    <w:qFormat/>
    <w:rsid w:val="0001508B"/>
    <w:rPr>
      <w:color w:val="800080"/>
      <w:u w:val="single"/>
    </w:rPr>
  </w:style>
  <w:style w:type="character" w:styleId="Odwoaniedokomentarza">
    <w:name w:val="annotation reference"/>
    <w:semiHidden/>
    <w:qFormat/>
    <w:rsid w:val="002120A9"/>
    <w:rPr>
      <w:sz w:val="16"/>
      <w:szCs w:val="16"/>
    </w:rPr>
  </w:style>
  <w:style w:type="character" w:customStyle="1" w:styleId="FontStyle70">
    <w:name w:val="Font Style70"/>
    <w:qFormat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"/>
    <w:qFormat/>
    <w:rsid w:val="009634FA"/>
  </w:style>
  <w:style w:type="character" w:customStyle="1" w:styleId="Teksttreci">
    <w:name w:val="Tekst treści"/>
    <w:link w:val="Teksttreci0"/>
    <w:uiPriority w:val="99"/>
    <w:qFormat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qFormat/>
    <w:rsid w:val="00BF389B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760436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760436"/>
    <w:rPr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191DAC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5852BD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C0731"/>
  </w:style>
  <w:style w:type="character" w:customStyle="1" w:styleId="Teksttreci0">
    <w:name w:val="Tekst treści_"/>
    <w:link w:val="Teksttreci"/>
    <w:qFormat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Znakiprzypiswdolnych">
    <w:name w:val="Znaki przypisów dolnych"/>
    <w:qFormat/>
    <w:rsid w:val="009A4633"/>
  </w:style>
  <w:style w:type="character" w:customStyle="1" w:styleId="StopkaZnak1">
    <w:name w:val="Stopka Znak1"/>
    <w:basedOn w:val="Domylnaczcionkaakapitu"/>
    <w:uiPriority w:val="99"/>
    <w:semiHidden/>
    <w:qFormat/>
    <w:rsid w:val="00AA735E"/>
    <w:rPr>
      <w:sz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7">
    <w:name w:val="ListLabel 27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ascii="Verdana" w:hAnsi="Verdana"/>
      <w:b w:val="0"/>
      <w:sz w:val="18"/>
    </w:rPr>
  </w:style>
  <w:style w:type="character" w:customStyle="1" w:styleId="ListLabel39">
    <w:name w:val="ListLabel 39"/>
    <w:qFormat/>
    <w:rPr>
      <w:rFonts w:ascii="Verdana" w:hAnsi="Verdana"/>
      <w:b w:val="0"/>
      <w:sz w:val="18"/>
    </w:rPr>
  </w:style>
  <w:style w:type="character" w:customStyle="1" w:styleId="ListLabel40">
    <w:name w:val="ListLabel 40"/>
    <w:qFormat/>
    <w:rPr>
      <w:rFonts w:ascii="Verdana" w:hAnsi="Verdana"/>
      <w:b/>
      <w:sz w:val="18"/>
    </w:rPr>
  </w:style>
  <w:style w:type="character" w:customStyle="1" w:styleId="ListLabel41">
    <w:name w:val="ListLabel 41"/>
    <w:qFormat/>
    <w:rPr>
      <w:rFonts w:ascii="Verdana" w:hAnsi="Verdana"/>
      <w:b w:val="0"/>
      <w:sz w:val="18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Verdana" w:hAnsi="Verdana"/>
      <w:b w:val="0"/>
      <w:sz w:val="18"/>
    </w:rPr>
  </w:style>
  <w:style w:type="character" w:customStyle="1" w:styleId="ListLabel44">
    <w:name w:val="ListLabel 44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sz w:val="16"/>
      <w:szCs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Arial"/>
      <w:b w:val="0"/>
      <w:i w:val="0"/>
      <w:sz w:val="20"/>
      <w:szCs w:val="20"/>
    </w:rPr>
  </w:style>
  <w:style w:type="character" w:customStyle="1" w:styleId="ListLabel55">
    <w:name w:val="ListLabel 55"/>
    <w:qFormat/>
    <w:rPr>
      <w:b/>
      <w:i w:val="0"/>
      <w:sz w:val="16"/>
    </w:rPr>
  </w:style>
  <w:style w:type="character" w:customStyle="1" w:styleId="ListLabel56">
    <w:name w:val="ListLabel 56"/>
    <w:qFormat/>
    <w:rPr>
      <w:b/>
      <w:i w:val="0"/>
      <w:strike w:val="0"/>
      <w:dstrike w:val="0"/>
      <w:color w:val="00000A"/>
      <w:sz w:val="20"/>
      <w:szCs w:val="18"/>
      <w:u w:val="none"/>
      <w:effect w:val="none"/>
    </w:rPr>
  </w:style>
  <w:style w:type="character" w:customStyle="1" w:styleId="ListLabel57">
    <w:name w:val="ListLabel 57"/>
    <w:qFormat/>
    <w:rPr>
      <w:rFonts w:ascii="Verdana" w:hAnsi="Verdana"/>
      <w:b/>
      <w:sz w:val="18"/>
    </w:rPr>
  </w:style>
  <w:style w:type="character" w:customStyle="1" w:styleId="ListLabel58">
    <w:name w:val="ListLabel 58"/>
    <w:qFormat/>
    <w:rPr>
      <w:b/>
      <w:i w:val="0"/>
      <w:sz w:val="16"/>
    </w:rPr>
  </w:style>
  <w:style w:type="character" w:customStyle="1" w:styleId="ListLabel59">
    <w:name w:val="ListLabel 59"/>
    <w:qFormat/>
    <w:rPr>
      <w:b/>
      <w:i w:val="0"/>
      <w:sz w:val="16"/>
    </w:rPr>
  </w:style>
  <w:style w:type="character" w:customStyle="1" w:styleId="ListLabel60">
    <w:name w:val="ListLabel 60"/>
    <w:qFormat/>
    <w:rPr>
      <w:rFonts w:ascii="Verdana" w:hAnsi="Verdana"/>
      <w:b w:val="0"/>
      <w:sz w:val="18"/>
    </w:rPr>
  </w:style>
  <w:style w:type="character" w:customStyle="1" w:styleId="ListLabel61">
    <w:name w:val="ListLabel 61"/>
    <w:qFormat/>
    <w:rPr>
      <w:rFonts w:ascii="Verdana" w:hAnsi="Verdana"/>
      <w:b/>
      <w:i w:val="0"/>
      <w:sz w:val="18"/>
    </w:rPr>
  </w:style>
  <w:style w:type="character" w:customStyle="1" w:styleId="ListLabel62">
    <w:name w:val="ListLabel 62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ascii="Verdana" w:hAnsi="Verdana"/>
      <w:color w:val="auto"/>
      <w:sz w:val="18"/>
      <w:szCs w:val="18"/>
      <w:u w:val="none"/>
    </w:rPr>
  </w:style>
  <w:style w:type="character" w:customStyle="1" w:styleId="czeindeksu">
    <w:name w:val="Łącze indeksu"/>
    <w:qFormat/>
  </w:style>
  <w:style w:type="character" w:customStyle="1" w:styleId="ListLabel64">
    <w:name w:val="ListLabel 64"/>
    <w:qFormat/>
    <w:rPr>
      <w:color w:val="auto"/>
      <w:sz w:val="16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ascii="Verdana" w:hAnsi="Verdana" w:cs="Symbol"/>
      <w:sz w:val="1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rsid w:val="003C076D"/>
    <w:rPr>
      <w:rFonts w:ascii="Calibri" w:hAnsi="Calibri"/>
      <w:b w:val="0"/>
      <w:i w:val="0"/>
      <w:caps w:val="0"/>
      <w:smallCaps w:val="0"/>
      <w:strike w:val="0"/>
      <w:dstrike w:val="0"/>
      <w:vanish w:val="0"/>
      <w:spacing w:val="0"/>
      <w:w w:val="100"/>
      <w:kern w:val="18"/>
      <w:position w:val="0"/>
      <w:sz w:val="18"/>
      <w:u w:val="none"/>
      <w:vertAlign w:val="baseline"/>
    </w:rPr>
  </w:style>
  <w:style w:type="character" w:customStyle="1" w:styleId="ListLabel103">
    <w:name w:val="ListLabel 103"/>
    <w:qFormat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rFonts w:ascii="Verdana" w:hAnsi="Verdana"/>
      <w:b w:val="0"/>
      <w:sz w:val="18"/>
    </w:rPr>
  </w:style>
  <w:style w:type="character" w:customStyle="1" w:styleId="ListLabel125">
    <w:name w:val="ListLabel 125"/>
    <w:qFormat/>
    <w:rPr>
      <w:rFonts w:ascii="Verdana" w:hAnsi="Verdana"/>
      <w:b w:val="0"/>
      <w:sz w:val="18"/>
    </w:rPr>
  </w:style>
  <w:style w:type="character" w:customStyle="1" w:styleId="ListLabel126">
    <w:name w:val="ListLabel 126"/>
    <w:qFormat/>
    <w:rPr>
      <w:rFonts w:ascii="Verdana" w:hAnsi="Verdana"/>
      <w:b/>
      <w:sz w:val="18"/>
    </w:rPr>
  </w:style>
  <w:style w:type="character" w:customStyle="1" w:styleId="ListLabel127">
    <w:name w:val="ListLabel 127"/>
    <w:qFormat/>
    <w:rPr>
      <w:rFonts w:ascii="Verdana" w:hAnsi="Verdana"/>
      <w:b w:val="0"/>
      <w:sz w:val="18"/>
    </w:rPr>
  </w:style>
  <w:style w:type="character" w:customStyle="1" w:styleId="ListLabel128">
    <w:name w:val="ListLabel 128"/>
    <w:qFormat/>
    <w:rPr>
      <w:rFonts w:ascii="Verdana" w:hAnsi="Verdana"/>
      <w:b w:val="0"/>
      <w:sz w:val="18"/>
    </w:rPr>
  </w:style>
  <w:style w:type="character" w:customStyle="1" w:styleId="ListLabel129">
    <w:name w:val="ListLabel 129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rFonts w:ascii="Verdana" w:hAnsi="Verdana"/>
      <w:b/>
      <w:sz w:val="18"/>
    </w:rPr>
  </w:style>
  <w:style w:type="character" w:customStyle="1" w:styleId="ListLabel133">
    <w:name w:val="ListLabel 133"/>
    <w:qFormat/>
    <w:rPr>
      <w:b/>
      <w:i w:val="0"/>
      <w:sz w:val="16"/>
    </w:rPr>
  </w:style>
  <w:style w:type="character" w:customStyle="1" w:styleId="ListLabel134">
    <w:name w:val="ListLabel 134"/>
    <w:qFormat/>
    <w:rPr>
      <w:b/>
      <w:i w:val="0"/>
      <w:sz w:val="16"/>
    </w:rPr>
  </w:style>
  <w:style w:type="character" w:customStyle="1" w:styleId="ListLabel135">
    <w:name w:val="ListLabel 135"/>
    <w:qFormat/>
    <w:rPr>
      <w:rFonts w:ascii="Verdana" w:hAnsi="Verdana"/>
      <w:b w:val="0"/>
      <w:sz w:val="18"/>
    </w:rPr>
  </w:style>
  <w:style w:type="character" w:customStyle="1" w:styleId="ListLabel136">
    <w:name w:val="ListLabel 136"/>
    <w:qFormat/>
    <w:rPr>
      <w:rFonts w:ascii="Verdana" w:hAnsi="Verdana"/>
      <w:b/>
      <w:i w:val="0"/>
      <w:sz w:val="18"/>
    </w:rPr>
  </w:style>
  <w:style w:type="character" w:customStyle="1" w:styleId="ListLabel137">
    <w:name w:val="ListLabel 137"/>
    <w:qFormat/>
    <w:rPr>
      <w:rFonts w:ascii="Verdana" w:hAnsi="Verdana"/>
      <w:color w:val="auto"/>
      <w:sz w:val="18"/>
      <w:szCs w:val="18"/>
      <w:u w:val="none"/>
    </w:rPr>
  </w:style>
  <w:style w:type="paragraph" w:styleId="Nagwek">
    <w:name w:val="header"/>
    <w:basedOn w:val="Normalny"/>
    <w:next w:val="Tekstpodstawowy"/>
    <w:link w:val="NagwekZnak"/>
    <w:rsid w:val="00E22A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A735E"/>
    <w:pPr>
      <w:widowControl w:val="0"/>
      <w:tabs>
        <w:tab w:val="center" w:pos="4536"/>
        <w:tab w:val="right" w:pos="9072"/>
      </w:tabs>
      <w:suppressAutoHyphens/>
    </w:pPr>
    <w:rPr>
      <w:szCs w:val="20"/>
    </w:rPr>
  </w:style>
  <w:style w:type="paragraph" w:styleId="NormalnyWeb">
    <w:name w:val="Normal (Web)"/>
    <w:basedOn w:val="Normalny"/>
    <w:uiPriority w:val="99"/>
    <w:qFormat/>
    <w:rsid w:val="00C97922"/>
    <w:pPr>
      <w:spacing w:beforeAutospacing="1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qFormat/>
    <w:rsid w:val="00C97922"/>
    <w:rPr>
      <w:rFonts w:ascii="Arial" w:hAnsi="Arial" w:cs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paragraph" w:styleId="Tekstpodstawowy2">
    <w:name w:val="Body Text 2"/>
    <w:basedOn w:val="Normalny"/>
    <w:qFormat/>
    <w:rsid w:val="0071519F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qFormat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qFormat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qFormat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qFormat/>
    <w:rsid w:val="00317B08"/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qFormat/>
    <w:rsid w:val="0022374E"/>
    <w:pPr>
      <w:overflowPunct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22374E"/>
    <w:pPr>
      <w:overflowPunct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">
    <w:name w:val="annotation text"/>
    <w:basedOn w:val="Normalny"/>
    <w:semiHidden/>
    <w:qFormat/>
    <w:rsid w:val="002237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paragraph" w:styleId="Tekstpodstawowywcity3">
    <w:name w:val="Body Text Indent 3"/>
    <w:basedOn w:val="Normalny"/>
    <w:qFormat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qFormat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2374E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qFormat/>
    <w:rsid w:val="0022374E"/>
    <w:rPr>
      <w:b/>
      <w:bCs/>
    </w:rPr>
  </w:style>
  <w:style w:type="paragraph" w:customStyle="1" w:styleId="Blockquote">
    <w:name w:val="Blockquote"/>
    <w:basedOn w:val="Normalny"/>
    <w:qFormat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pntext">
    <w:name w:val="pntext"/>
    <w:basedOn w:val="Normalny"/>
    <w:qFormat/>
    <w:rsid w:val="0022374E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qFormat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22374E"/>
    <w:rPr>
      <w:sz w:val="20"/>
      <w:szCs w:val="20"/>
    </w:rPr>
  </w:style>
  <w:style w:type="paragraph" w:customStyle="1" w:styleId="Punktowanie">
    <w:name w:val="Punktowanie"/>
    <w:basedOn w:val="Normalny"/>
    <w:qFormat/>
    <w:rsid w:val="0022374E"/>
    <w:pPr>
      <w:widowControl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qFormat/>
    <w:rsid w:val="0022374E"/>
    <w:pPr>
      <w:widowControl w:val="0"/>
      <w:spacing w:beforeAutospacing="1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qFormat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qFormat/>
    <w:rsid w:val="0022374E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qFormat/>
    <w:rsid w:val="0022374E"/>
    <w:pPr>
      <w:jc w:val="both"/>
    </w:pPr>
    <w:rPr>
      <w:szCs w:val="20"/>
    </w:rPr>
  </w:style>
  <w:style w:type="paragraph" w:styleId="Zwykytekst">
    <w:name w:val="Plain Text"/>
    <w:basedOn w:val="Normalny"/>
    <w:qFormat/>
    <w:rsid w:val="003E3EEB"/>
    <w:rPr>
      <w:rFonts w:ascii="Courier New" w:hAnsi="Courier New"/>
      <w:sz w:val="20"/>
      <w:szCs w:val="20"/>
    </w:rPr>
  </w:style>
  <w:style w:type="paragraph" w:customStyle="1" w:styleId="Style35">
    <w:name w:val="Style35"/>
    <w:basedOn w:val="Normalny"/>
    <w:qFormat/>
    <w:rsid w:val="006754F5"/>
    <w:pPr>
      <w:widowControl w:val="0"/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qFormat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uiPriority w:val="99"/>
    <w:qFormat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paragraph" w:styleId="Listapunktowana3">
    <w:name w:val="List Bullet 3"/>
    <w:basedOn w:val="Normalny"/>
    <w:uiPriority w:val="99"/>
    <w:qFormat/>
    <w:rsid w:val="00612FC8"/>
    <w:pPr>
      <w:ind w:left="566" w:hanging="283"/>
      <w:contextualSpacing/>
    </w:pPr>
    <w:rPr>
      <w:rFonts w:eastAsia="Times New Roman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paragraph" w:customStyle="1" w:styleId="western">
    <w:name w:val="western"/>
    <w:basedOn w:val="Normalny"/>
    <w:qFormat/>
    <w:rsid w:val="00535D7D"/>
    <w:pPr>
      <w:spacing w:beforeAutospacing="1" w:after="142" w:line="288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Tekstpodstawowy32">
    <w:name w:val="Tekst podstawowy 32"/>
    <w:basedOn w:val="Normalny"/>
    <w:qFormat/>
    <w:rsid w:val="009A4633"/>
    <w:pPr>
      <w:suppressAutoHyphens/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">
    <w:name w:val="Zwykły tekst1"/>
    <w:basedOn w:val="Normalny"/>
    <w:qFormat/>
    <w:rsid w:val="009A4633"/>
    <w:pPr>
      <w:suppressAutoHyphens/>
    </w:pPr>
    <w:rPr>
      <w:rFonts w:ascii="Courier New" w:eastAsia="Times New Roman" w:hAnsi="Courier New"/>
      <w:kern w:val="2"/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9A4633"/>
    <w:pPr>
      <w:suppressAutoHyphens/>
    </w:pPr>
    <w:rPr>
      <w:rFonts w:ascii="Arial" w:eastAsia="Times New Roman" w:hAnsi="Arial"/>
      <w:kern w:val="2"/>
      <w:sz w:val="20"/>
      <w:szCs w:val="20"/>
    </w:rPr>
  </w:style>
  <w:style w:type="paragraph" w:customStyle="1" w:styleId="Akapitzlist2">
    <w:name w:val="Akapit z listą2"/>
    <w:basedOn w:val="Normalny"/>
    <w:qFormat/>
    <w:rsid w:val="009A4633"/>
    <w:pPr>
      <w:suppressAutoHyphens/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qFormat/>
    <w:rsid w:val="009A4633"/>
    <w:pPr>
      <w:suppressAutoHyphens/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">
    <w:name w:val="Normalny (Web)1"/>
    <w:basedOn w:val="Normalny"/>
    <w:qFormat/>
    <w:rsid w:val="0068069D"/>
    <w:pPr>
      <w:suppressAutoHyphens/>
      <w:spacing w:before="280" w:after="280"/>
      <w:jc w:val="both"/>
    </w:pPr>
    <w:rPr>
      <w:rFonts w:ascii="Arial" w:eastAsia="Times New Roman" w:hAnsi="Arial"/>
      <w:kern w:val="2"/>
      <w:sz w:val="20"/>
      <w:szCs w:val="20"/>
    </w:rPr>
  </w:style>
  <w:style w:type="paragraph" w:customStyle="1" w:styleId="Standardowytekst">
    <w:name w:val="Standardowy.tekst"/>
    <w:qFormat/>
    <w:rsid w:val="0068069D"/>
    <w:pPr>
      <w:suppressAutoHyphens/>
      <w:jc w:val="both"/>
    </w:pPr>
    <w:rPr>
      <w:rFonts w:eastAsia="Times New Roman"/>
      <w:kern w:val="2"/>
      <w:sz w:val="24"/>
    </w:rPr>
  </w:style>
  <w:style w:type="paragraph" w:customStyle="1" w:styleId="Tekstkomentarza1">
    <w:name w:val="Tekst komentarza1"/>
    <w:basedOn w:val="Normalny"/>
    <w:qFormat/>
    <w:rsid w:val="00424DF9"/>
    <w:pPr>
      <w:suppressAutoHyphens/>
    </w:pPr>
    <w:rPr>
      <w:rFonts w:ascii="Arial" w:eastAsia="Times New Roman" w:hAnsi="Arial"/>
      <w:kern w:val="2"/>
      <w:sz w:val="20"/>
      <w:szCs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7B71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7B715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15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076D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9C4DA9"/>
    <w:rPr>
      <w:sz w:val="24"/>
      <w:szCs w:val="24"/>
    </w:rPr>
  </w:style>
  <w:style w:type="paragraph" w:customStyle="1" w:styleId="Akapitzlist3">
    <w:name w:val="Akapit z listą3"/>
    <w:basedOn w:val="Normalny"/>
    <w:rsid w:val="0010178D"/>
    <w:pPr>
      <w:suppressAutoHyphens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rsid w:val="003C4CFA"/>
    <w:pPr>
      <w:keepLines/>
      <w:numPr>
        <w:numId w:val="0"/>
      </w:numPr>
      <w:tabs>
        <w:tab w:val="clear" w:pos="851"/>
      </w:tabs>
      <w:spacing w:before="240" w:after="0" w:line="259" w:lineRule="auto"/>
      <w:jc w:val="left"/>
      <w:outlineLvl w:val="9"/>
    </w:pPr>
    <w:rPr>
      <w:rFonts w:eastAsiaTheme="majorEastAsia" w:cstheme="majorBidi"/>
      <w:b w:val="0"/>
      <w:bCs w:val="0"/>
      <w:color w:val="000000" w:themeColor="text1"/>
      <w:kern w:val="0"/>
      <w:sz w:val="28"/>
      <w:szCs w:val="32"/>
    </w:rPr>
  </w:style>
  <w:style w:type="character" w:styleId="Odwoanieprzypisudolnego">
    <w:name w:val="footnote reference"/>
    <w:semiHidden/>
    <w:rsid w:val="008F04C9"/>
    <w:rPr>
      <w:vertAlign w:val="superscript"/>
    </w:rPr>
  </w:style>
  <w:style w:type="paragraph" w:customStyle="1" w:styleId="Akapitzlist4">
    <w:name w:val="Akapit z listą4"/>
    <w:basedOn w:val="Normalny"/>
    <w:rsid w:val="008F04C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E276-972E-4ADE-B852-A36FBAB8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Prive</dc:creator>
  <cp:lastModifiedBy>Jolanta.Maciątek</cp:lastModifiedBy>
  <cp:revision>3</cp:revision>
  <cp:lastPrinted>2019-12-31T11:57:00Z</cp:lastPrinted>
  <dcterms:created xsi:type="dcterms:W3CDTF">2020-06-22T13:36:00Z</dcterms:created>
  <dcterms:modified xsi:type="dcterms:W3CDTF">2020-07-01T13:39:00Z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