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4D9FEE" w14:textId="77777777" w:rsidR="00857901" w:rsidRPr="0069134B" w:rsidRDefault="00857901" w:rsidP="00857901">
      <w:pPr>
        <w:jc w:val="center"/>
        <w:rPr>
          <w:rFonts w:ascii="Verdana" w:hAnsi="Verdana"/>
          <w:b/>
          <w:sz w:val="20"/>
          <w:szCs w:val="20"/>
        </w:rPr>
      </w:pPr>
      <w:r w:rsidRPr="0069134B">
        <w:rPr>
          <w:rFonts w:ascii="Verdana" w:hAnsi="Verdana"/>
          <w:b/>
          <w:sz w:val="20"/>
          <w:szCs w:val="20"/>
        </w:rPr>
        <w:t>OFERTA</w:t>
      </w:r>
    </w:p>
    <w:p w14:paraId="27FD63C6" w14:textId="77777777" w:rsidR="00857901" w:rsidRPr="0069134B" w:rsidRDefault="00857901" w:rsidP="00857901">
      <w:pPr>
        <w:jc w:val="center"/>
        <w:rPr>
          <w:rFonts w:ascii="Verdana" w:hAnsi="Verdana"/>
          <w:b/>
          <w:sz w:val="20"/>
          <w:szCs w:val="20"/>
        </w:rPr>
      </w:pPr>
      <w:r w:rsidRPr="0069134B">
        <w:rPr>
          <w:rFonts w:ascii="Verdana" w:hAnsi="Verdana"/>
          <w:b/>
          <w:sz w:val="20"/>
          <w:szCs w:val="20"/>
        </w:rPr>
        <w:t>dla</w:t>
      </w:r>
    </w:p>
    <w:p w14:paraId="3EE97580" w14:textId="77777777" w:rsidR="00857901" w:rsidRPr="0069134B" w:rsidRDefault="00857901" w:rsidP="00857901">
      <w:pPr>
        <w:ind w:left="357"/>
        <w:jc w:val="center"/>
        <w:rPr>
          <w:rFonts w:ascii="Verdana" w:hAnsi="Verdana"/>
          <w:b/>
          <w:sz w:val="20"/>
          <w:szCs w:val="20"/>
        </w:rPr>
      </w:pPr>
      <w:r w:rsidRPr="0069134B">
        <w:rPr>
          <w:rFonts w:ascii="Verdana" w:hAnsi="Verdana"/>
          <w:b/>
          <w:sz w:val="20"/>
          <w:szCs w:val="20"/>
        </w:rPr>
        <w:t>Bielawskiej Agencji Rozwoju Lokalnego Sp. z o.o.</w:t>
      </w:r>
    </w:p>
    <w:p w14:paraId="1D4D8FC9" w14:textId="5BCE0964" w:rsidR="00857901" w:rsidRPr="0069134B" w:rsidRDefault="00857901" w:rsidP="00857901">
      <w:pPr>
        <w:ind w:left="357"/>
        <w:jc w:val="center"/>
        <w:rPr>
          <w:rFonts w:ascii="Verdana" w:hAnsi="Verdana"/>
          <w:sz w:val="20"/>
          <w:szCs w:val="20"/>
        </w:rPr>
      </w:pPr>
      <w:r w:rsidRPr="0069134B">
        <w:rPr>
          <w:rFonts w:ascii="Verdana" w:hAnsi="Verdana"/>
          <w:sz w:val="20"/>
          <w:szCs w:val="20"/>
        </w:rPr>
        <w:t>na roboty budowlane związane z realizacją zadania pn.:</w:t>
      </w:r>
    </w:p>
    <w:p w14:paraId="4391D528" w14:textId="77777777" w:rsidR="00857901" w:rsidRPr="0069134B" w:rsidRDefault="00857901" w:rsidP="00857901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</w:rPr>
      </w:pPr>
      <w:r w:rsidRPr="0069134B">
        <w:rPr>
          <w:rFonts w:ascii="Verdana" w:hAnsi="Verdana"/>
          <w:b/>
          <w:sz w:val="20"/>
          <w:szCs w:val="20"/>
        </w:rPr>
        <w:t>„</w:t>
      </w:r>
      <w:r w:rsidRPr="0069134B">
        <w:rPr>
          <w:rFonts w:ascii="Verdana" w:hAnsi="Verdana"/>
          <w:b/>
          <w:bCs/>
          <w:sz w:val="20"/>
          <w:szCs w:val="20"/>
        </w:rPr>
        <w:t>Budowa osiedlowej sieci ciepłowniczej z przyłączami do budynków mieszkalnych wielorodzinnych w Bielawie przy ul. K.K. Baczyńskiego”</w:t>
      </w:r>
    </w:p>
    <w:p w14:paraId="4CAB2FC7" w14:textId="77777777" w:rsidR="00857901" w:rsidRPr="0069134B" w:rsidRDefault="00857901" w:rsidP="00857901">
      <w:pPr>
        <w:ind w:left="4963" w:firstLine="709"/>
        <w:jc w:val="center"/>
        <w:rPr>
          <w:rFonts w:ascii="Verdana" w:hAnsi="Verdana"/>
          <w:b/>
          <w:sz w:val="20"/>
          <w:szCs w:val="20"/>
        </w:rPr>
      </w:pPr>
    </w:p>
    <w:p w14:paraId="5E54D3BC" w14:textId="6A71CB22" w:rsidR="00857901" w:rsidRPr="008F04C9" w:rsidRDefault="00857901" w:rsidP="00D03CE6">
      <w:pPr>
        <w:ind w:left="4963" w:firstLine="709"/>
        <w:jc w:val="right"/>
        <w:rPr>
          <w:rFonts w:ascii="Verdana" w:hAnsi="Verdana"/>
          <w:bCs/>
          <w:sz w:val="20"/>
          <w:szCs w:val="20"/>
        </w:rPr>
      </w:pPr>
      <w:r w:rsidRPr="008F04C9">
        <w:rPr>
          <w:rFonts w:ascii="Verdana" w:hAnsi="Verdana"/>
          <w:bCs/>
          <w:sz w:val="20"/>
          <w:szCs w:val="20"/>
        </w:rPr>
        <w:t>Nr postępowania: ZP/2/2020</w:t>
      </w:r>
    </w:p>
    <w:p w14:paraId="1D9DCD48" w14:textId="77777777" w:rsidR="001257B6" w:rsidRPr="00E9171A" w:rsidRDefault="001257B6" w:rsidP="001257B6">
      <w:pPr>
        <w:tabs>
          <w:tab w:val="left" w:pos="540"/>
        </w:tabs>
        <w:spacing w:line="360" w:lineRule="auto"/>
        <w:ind w:left="540" w:hanging="540"/>
        <w:rPr>
          <w:sz w:val="20"/>
          <w:szCs w:val="20"/>
        </w:rPr>
      </w:pPr>
      <w:r w:rsidRPr="00E9171A">
        <w:rPr>
          <w:rFonts w:ascii="Verdana" w:hAnsi="Verdana"/>
          <w:b/>
          <w:sz w:val="20"/>
          <w:szCs w:val="20"/>
        </w:rPr>
        <w:t>1.</w:t>
      </w:r>
      <w:r w:rsidRPr="00E9171A">
        <w:rPr>
          <w:rFonts w:ascii="Verdana" w:hAnsi="Verdana"/>
          <w:b/>
          <w:sz w:val="20"/>
          <w:szCs w:val="20"/>
        </w:rPr>
        <w:tab/>
        <w:t>ZAMAWIAJĄCY:</w:t>
      </w:r>
    </w:p>
    <w:p w14:paraId="7E64AC78" w14:textId="77777777" w:rsidR="001257B6" w:rsidRPr="00E9171A" w:rsidRDefault="001257B6" w:rsidP="001257B6">
      <w:pPr>
        <w:spacing w:line="360" w:lineRule="auto"/>
        <w:ind w:left="539"/>
        <w:jc w:val="both"/>
        <w:rPr>
          <w:rFonts w:ascii="Verdana" w:hAnsi="Verdana"/>
          <w:sz w:val="20"/>
          <w:szCs w:val="20"/>
        </w:rPr>
      </w:pPr>
      <w:r w:rsidRPr="00E9171A">
        <w:rPr>
          <w:rFonts w:ascii="Verdana" w:hAnsi="Verdana"/>
          <w:sz w:val="20"/>
          <w:szCs w:val="20"/>
        </w:rPr>
        <w:t>Bielawską Agencją Rozwoju Lokalnego Sp. z o. o.</w:t>
      </w:r>
    </w:p>
    <w:p w14:paraId="2DAB58D0" w14:textId="35ED5CA3" w:rsidR="001257B6" w:rsidRPr="00E9171A" w:rsidRDefault="001257B6" w:rsidP="001257B6">
      <w:pPr>
        <w:spacing w:line="360" w:lineRule="auto"/>
        <w:ind w:left="539"/>
        <w:jc w:val="both"/>
        <w:rPr>
          <w:sz w:val="20"/>
          <w:szCs w:val="20"/>
        </w:rPr>
      </w:pPr>
      <w:r w:rsidRPr="00E9171A">
        <w:rPr>
          <w:rFonts w:ascii="Verdana" w:hAnsi="Verdana"/>
          <w:sz w:val="20"/>
          <w:szCs w:val="20"/>
        </w:rPr>
        <w:t>ul. Wolności 57</w:t>
      </w:r>
      <w:r w:rsidR="008F04C9">
        <w:rPr>
          <w:rFonts w:ascii="Verdana" w:hAnsi="Verdana"/>
          <w:sz w:val="20"/>
          <w:szCs w:val="20"/>
        </w:rPr>
        <w:t xml:space="preserve">; </w:t>
      </w:r>
      <w:r w:rsidRPr="00E9171A">
        <w:rPr>
          <w:rFonts w:ascii="Verdana" w:hAnsi="Verdana"/>
          <w:sz w:val="20"/>
          <w:szCs w:val="20"/>
        </w:rPr>
        <w:t>58-260 Dzierżoniów</w:t>
      </w:r>
    </w:p>
    <w:p w14:paraId="217AFB9B" w14:textId="77777777" w:rsidR="001257B6" w:rsidRPr="00E9171A" w:rsidRDefault="001257B6" w:rsidP="001257B6">
      <w:pPr>
        <w:tabs>
          <w:tab w:val="left" w:pos="540"/>
        </w:tabs>
        <w:spacing w:line="360" w:lineRule="auto"/>
        <w:ind w:left="540" w:hanging="540"/>
        <w:rPr>
          <w:sz w:val="20"/>
          <w:szCs w:val="20"/>
        </w:rPr>
      </w:pPr>
      <w:r w:rsidRPr="00E9171A">
        <w:rPr>
          <w:rFonts w:ascii="Verdana" w:hAnsi="Verdana"/>
          <w:b/>
          <w:sz w:val="20"/>
          <w:szCs w:val="20"/>
        </w:rPr>
        <w:t>2.</w:t>
      </w:r>
      <w:r w:rsidRPr="00E9171A">
        <w:rPr>
          <w:rFonts w:ascii="Verdana" w:hAnsi="Verdana"/>
          <w:b/>
          <w:sz w:val="20"/>
          <w:szCs w:val="20"/>
        </w:rPr>
        <w:tab/>
        <w:t>WYKONAWCA</w:t>
      </w:r>
    </w:p>
    <w:p w14:paraId="06132D33" w14:textId="6E61471A" w:rsidR="001257B6" w:rsidRPr="00E9171A" w:rsidRDefault="001257B6" w:rsidP="001257B6">
      <w:pPr>
        <w:spacing w:line="360" w:lineRule="auto"/>
        <w:ind w:left="539"/>
        <w:jc w:val="both"/>
        <w:rPr>
          <w:sz w:val="20"/>
          <w:szCs w:val="20"/>
        </w:rPr>
      </w:pPr>
      <w:r w:rsidRPr="00E9171A">
        <w:rPr>
          <w:rFonts w:ascii="Verdana" w:hAnsi="Verdana"/>
          <w:sz w:val="20"/>
          <w:szCs w:val="20"/>
        </w:rPr>
        <w:t>Nazwa i siedziba Wykonawcy:</w:t>
      </w:r>
    </w:p>
    <w:p w14:paraId="744A21BE" w14:textId="77777777" w:rsidR="001257B6" w:rsidRPr="00E9171A" w:rsidRDefault="001257B6" w:rsidP="001257B6">
      <w:pPr>
        <w:tabs>
          <w:tab w:val="left" w:pos="360"/>
        </w:tabs>
        <w:spacing w:line="360" w:lineRule="auto"/>
        <w:ind w:left="539"/>
        <w:rPr>
          <w:sz w:val="20"/>
          <w:szCs w:val="20"/>
        </w:rPr>
      </w:pPr>
      <w:r w:rsidRPr="00E9171A">
        <w:rPr>
          <w:rFonts w:ascii="Verdana" w:hAnsi="Verdana" w:cs="Tahoma"/>
          <w:sz w:val="20"/>
          <w:szCs w:val="20"/>
          <w:lang w:eastAsia="en-US"/>
        </w:rPr>
        <w:t>...............................................................................................</w:t>
      </w:r>
    </w:p>
    <w:p w14:paraId="5AFD6FEE" w14:textId="77777777" w:rsidR="001257B6" w:rsidRPr="00E9171A" w:rsidRDefault="001257B6" w:rsidP="001257B6">
      <w:pPr>
        <w:tabs>
          <w:tab w:val="left" w:pos="360"/>
        </w:tabs>
        <w:spacing w:line="360" w:lineRule="auto"/>
        <w:ind w:left="539"/>
        <w:rPr>
          <w:sz w:val="20"/>
          <w:szCs w:val="20"/>
        </w:rPr>
      </w:pPr>
      <w:r w:rsidRPr="00E9171A">
        <w:rPr>
          <w:rFonts w:ascii="Verdana" w:hAnsi="Verdana" w:cs="Tahoma"/>
          <w:sz w:val="20"/>
          <w:szCs w:val="20"/>
          <w:lang w:eastAsia="en-US"/>
        </w:rPr>
        <w:t>Adres: ……………………………………………………………………………………………………………………</w:t>
      </w:r>
    </w:p>
    <w:p w14:paraId="67BC2612" w14:textId="77777777" w:rsidR="001257B6" w:rsidRPr="00E9171A" w:rsidRDefault="001257B6" w:rsidP="001257B6">
      <w:pPr>
        <w:tabs>
          <w:tab w:val="left" w:pos="360"/>
        </w:tabs>
        <w:spacing w:line="360" w:lineRule="auto"/>
        <w:ind w:left="539"/>
        <w:rPr>
          <w:rFonts w:ascii="Verdana" w:hAnsi="Verdana" w:cs="Tahoma"/>
          <w:sz w:val="20"/>
          <w:szCs w:val="20"/>
          <w:lang w:eastAsia="en-US"/>
        </w:rPr>
      </w:pPr>
      <w:r w:rsidRPr="00E9171A">
        <w:rPr>
          <w:rFonts w:ascii="Verdana" w:hAnsi="Verdana" w:cs="Tahoma"/>
          <w:sz w:val="20"/>
          <w:szCs w:val="20"/>
          <w:lang w:eastAsia="en-US"/>
        </w:rPr>
        <w:t>NIP: ………………………………….  REGON: …………………………………………………………………….</w:t>
      </w:r>
    </w:p>
    <w:p w14:paraId="47BBEBAE" w14:textId="6695B221" w:rsidR="001257B6" w:rsidRPr="00E9171A" w:rsidRDefault="001257B6" w:rsidP="001257B6">
      <w:pPr>
        <w:tabs>
          <w:tab w:val="left" w:pos="360"/>
        </w:tabs>
        <w:spacing w:line="360" w:lineRule="auto"/>
        <w:ind w:left="539"/>
        <w:rPr>
          <w:sz w:val="20"/>
          <w:szCs w:val="20"/>
        </w:rPr>
      </w:pPr>
      <w:r w:rsidRPr="00E9171A">
        <w:rPr>
          <w:rFonts w:ascii="Verdana" w:hAnsi="Verdana" w:cs="Tahoma"/>
          <w:sz w:val="20"/>
          <w:szCs w:val="20"/>
          <w:lang w:eastAsia="en-US"/>
        </w:rPr>
        <w:t>e-mail: ……………………………………………… tel./fax: ………………………………………………</w:t>
      </w:r>
    </w:p>
    <w:p w14:paraId="0F4D5379" w14:textId="77777777" w:rsidR="001257B6" w:rsidRPr="00E9171A" w:rsidRDefault="001257B6" w:rsidP="00DB6D3B">
      <w:pPr>
        <w:tabs>
          <w:tab w:val="left" w:pos="540"/>
        </w:tabs>
        <w:spacing w:line="360" w:lineRule="auto"/>
        <w:ind w:left="539" w:hanging="539"/>
        <w:rPr>
          <w:sz w:val="20"/>
          <w:szCs w:val="20"/>
        </w:rPr>
      </w:pPr>
      <w:r w:rsidRPr="00E9171A">
        <w:rPr>
          <w:rFonts w:ascii="Verdana" w:hAnsi="Verdana"/>
          <w:b/>
          <w:sz w:val="20"/>
          <w:szCs w:val="20"/>
        </w:rPr>
        <w:t>3.</w:t>
      </w:r>
      <w:r w:rsidRPr="00E9171A">
        <w:rPr>
          <w:rFonts w:ascii="Verdana" w:hAnsi="Verdana"/>
          <w:b/>
          <w:sz w:val="20"/>
          <w:szCs w:val="20"/>
        </w:rPr>
        <w:tab/>
        <w:t xml:space="preserve">WSZELKĄ KORESPONDENCJĘ </w:t>
      </w:r>
      <w:r w:rsidRPr="00E9171A">
        <w:rPr>
          <w:rFonts w:ascii="Verdana" w:hAnsi="Verdana"/>
          <w:sz w:val="20"/>
          <w:szCs w:val="20"/>
        </w:rPr>
        <w:t>w sprawie postępowania należy kierować na poniższy adres:</w:t>
      </w:r>
    </w:p>
    <w:p w14:paraId="2487F398" w14:textId="77777777" w:rsidR="001257B6" w:rsidRPr="00E9171A" w:rsidRDefault="001257B6" w:rsidP="001257B6">
      <w:pPr>
        <w:tabs>
          <w:tab w:val="left" w:pos="360"/>
        </w:tabs>
        <w:spacing w:line="360" w:lineRule="auto"/>
        <w:ind w:left="539"/>
        <w:rPr>
          <w:sz w:val="20"/>
          <w:szCs w:val="20"/>
        </w:rPr>
      </w:pPr>
      <w:r w:rsidRPr="00E9171A">
        <w:rPr>
          <w:rFonts w:ascii="Verdana" w:hAnsi="Verdana" w:cs="Tahoma"/>
          <w:sz w:val="20"/>
          <w:szCs w:val="20"/>
          <w:lang w:eastAsia="en-US"/>
        </w:rPr>
        <w:t>Imię ……………………………………………………………………………………………………………………</w:t>
      </w:r>
    </w:p>
    <w:p w14:paraId="0E98CF43" w14:textId="77777777" w:rsidR="001257B6" w:rsidRPr="00E9171A" w:rsidRDefault="001257B6" w:rsidP="001257B6">
      <w:pPr>
        <w:tabs>
          <w:tab w:val="left" w:pos="360"/>
        </w:tabs>
        <w:spacing w:line="360" w:lineRule="auto"/>
        <w:ind w:left="539"/>
        <w:rPr>
          <w:sz w:val="20"/>
          <w:szCs w:val="20"/>
        </w:rPr>
      </w:pPr>
      <w:r w:rsidRPr="00E9171A">
        <w:rPr>
          <w:rFonts w:ascii="Verdana" w:hAnsi="Verdana" w:cs="Tahoma"/>
          <w:sz w:val="20"/>
          <w:szCs w:val="20"/>
          <w:lang w:eastAsia="en-US"/>
        </w:rPr>
        <w:t>Nazwisko: ……………………………………………………………………………………………………………………</w:t>
      </w:r>
    </w:p>
    <w:p w14:paraId="1753E3EE" w14:textId="7D7AAEED" w:rsidR="001257B6" w:rsidRPr="00E9171A" w:rsidRDefault="001257B6" w:rsidP="001257B6">
      <w:pPr>
        <w:tabs>
          <w:tab w:val="left" w:pos="360"/>
        </w:tabs>
        <w:spacing w:line="360" w:lineRule="auto"/>
        <w:ind w:left="539"/>
        <w:rPr>
          <w:sz w:val="20"/>
          <w:szCs w:val="20"/>
        </w:rPr>
      </w:pPr>
      <w:r w:rsidRPr="00E9171A">
        <w:rPr>
          <w:rFonts w:ascii="Verdana" w:hAnsi="Verdana" w:cs="Tahoma"/>
          <w:sz w:val="20"/>
          <w:szCs w:val="20"/>
          <w:lang w:eastAsia="en-US"/>
        </w:rPr>
        <w:t>e-mail: ……………………………………………… tel./fax: ………………………………………………</w:t>
      </w:r>
    </w:p>
    <w:p w14:paraId="085BE9D8" w14:textId="77777777" w:rsidR="001257B6" w:rsidRPr="00E9171A" w:rsidRDefault="001257B6" w:rsidP="001257B6">
      <w:pPr>
        <w:tabs>
          <w:tab w:val="left" w:pos="540"/>
        </w:tabs>
        <w:spacing w:line="360" w:lineRule="auto"/>
        <w:ind w:left="540" w:hanging="540"/>
        <w:rPr>
          <w:sz w:val="20"/>
          <w:szCs w:val="20"/>
        </w:rPr>
      </w:pPr>
      <w:r w:rsidRPr="00E9171A">
        <w:rPr>
          <w:rFonts w:ascii="Verdana" w:hAnsi="Verdana"/>
          <w:b/>
          <w:sz w:val="20"/>
          <w:szCs w:val="20"/>
        </w:rPr>
        <w:t>4.</w:t>
      </w:r>
      <w:r w:rsidRPr="00E9171A">
        <w:rPr>
          <w:rFonts w:ascii="Verdana" w:hAnsi="Verdana"/>
          <w:b/>
          <w:sz w:val="20"/>
          <w:szCs w:val="20"/>
        </w:rPr>
        <w:tab/>
        <w:t>OFERTA</w:t>
      </w:r>
    </w:p>
    <w:p w14:paraId="49BFB679" w14:textId="0F3DA190" w:rsidR="00857901" w:rsidRPr="00E9171A" w:rsidRDefault="00857901" w:rsidP="002B69B7">
      <w:pPr>
        <w:numPr>
          <w:ilvl w:val="0"/>
          <w:numId w:val="44"/>
        </w:numPr>
        <w:spacing w:line="360" w:lineRule="auto"/>
        <w:ind w:left="363" w:hanging="357"/>
        <w:jc w:val="both"/>
        <w:rPr>
          <w:rFonts w:ascii="Verdana" w:hAnsi="Verdana"/>
          <w:sz w:val="20"/>
          <w:szCs w:val="20"/>
        </w:rPr>
      </w:pPr>
      <w:r w:rsidRPr="00E9171A">
        <w:rPr>
          <w:rFonts w:ascii="Verdana" w:hAnsi="Verdana"/>
          <w:sz w:val="20"/>
          <w:szCs w:val="20"/>
        </w:rPr>
        <w:t>W imieniu reprezentowanej przeze mnie/nas* firmy oświadczam/y*, że oferuję/y* wykonanie przedmiotu zamówienia zgodnie z wymogami zawartymi w </w:t>
      </w:r>
      <w:r w:rsidR="00DB6D3B" w:rsidRPr="00E9171A">
        <w:rPr>
          <w:rFonts w:ascii="Verdana" w:hAnsi="Verdana"/>
          <w:sz w:val="20"/>
          <w:szCs w:val="20"/>
        </w:rPr>
        <w:t>Zapytaniu ofertowym</w:t>
      </w:r>
      <w:r w:rsidRPr="00E9171A">
        <w:rPr>
          <w:rFonts w:ascii="Verdana" w:hAnsi="Verdana"/>
          <w:sz w:val="20"/>
          <w:szCs w:val="20"/>
        </w:rPr>
        <w:t xml:space="preserve"> oraz dokumentacji projektowej  </w:t>
      </w:r>
      <w:bookmarkStart w:id="0" w:name="_Hlk513020608"/>
      <w:r w:rsidRPr="00E9171A">
        <w:rPr>
          <w:rFonts w:ascii="Verdana" w:hAnsi="Verdana"/>
          <w:sz w:val="20"/>
          <w:szCs w:val="20"/>
        </w:rPr>
        <w:t xml:space="preserve">za łączną cenę ryczałtową: </w:t>
      </w:r>
      <w:r w:rsidRPr="00E9171A">
        <w:rPr>
          <w:rFonts w:ascii="Verdana" w:hAnsi="Verdana"/>
          <w:b/>
          <w:sz w:val="20"/>
          <w:szCs w:val="20"/>
        </w:rPr>
        <w:t>………….………. zł</w:t>
      </w:r>
    </w:p>
    <w:p w14:paraId="5AC80D22" w14:textId="77777777" w:rsidR="00857901" w:rsidRPr="00E9171A" w:rsidRDefault="00857901" w:rsidP="008F04C9">
      <w:pPr>
        <w:tabs>
          <w:tab w:val="left" w:leader="dot" w:pos="9072"/>
        </w:tabs>
        <w:spacing w:line="360" w:lineRule="auto"/>
        <w:jc w:val="center"/>
        <w:rPr>
          <w:rFonts w:ascii="Verdana" w:eastAsia="Calibri" w:hAnsi="Verdana"/>
          <w:b/>
          <w:sz w:val="20"/>
          <w:szCs w:val="20"/>
          <w:lang w:eastAsia="en-US"/>
        </w:rPr>
      </w:pPr>
      <w:r w:rsidRPr="00E9171A">
        <w:rPr>
          <w:rFonts w:ascii="Verdana" w:eastAsia="Calibri" w:hAnsi="Verdana"/>
          <w:b/>
          <w:sz w:val="20"/>
          <w:szCs w:val="20"/>
          <w:lang w:eastAsia="en-US"/>
        </w:rPr>
        <w:t>(słownie:</w:t>
      </w:r>
      <w:r w:rsidRPr="00E9171A">
        <w:rPr>
          <w:rFonts w:ascii="Verdana" w:eastAsia="Calibri" w:hAnsi="Verdana"/>
          <w:b/>
          <w:sz w:val="20"/>
          <w:szCs w:val="20"/>
          <w:lang w:eastAsia="en-US"/>
        </w:rPr>
        <w:tab/>
        <w:t>)</w:t>
      </w:r>
    </w:p>
    <w:bookmarkEnd w:id="0"/>
    <w:p w14:paraId="46B48286" w14:textId="763C3F78" w:rsidR="00857901" w:rsidRDefault="00857901" w:rsidP="002B69B7">
      <w:pPr>
        <w:numPr>
          <w:ilvl w:val="0"/>
          <w:numId w:val="44"/>
        </w:numPr>
        <w:tabs>
          <w:tab w:val="left" w:pos="360"/>
        </w:tabs>
        <w:spacing w:line="360" w:lineRule="auto"/>
        <w:jc w:val="both"/>
        <w:rPr>
          <w:rFonts w:ascii="Verdana" w:hAnsi="Verdana"/>
          <w:sz w:val="20"/>
          <w:szCs w:val="20"/>
        </w:rPr>
      </w:pPr>
      <w:r w:rsidRPr="00E9171A">
        <w:rPr>
          <w:rFonts w:ascii="Verdana" w:hAnsi="Verdana"/>
          <w:sz w:val="20"/>
          <w:szCs w:val="20"/>
        </w:rPr>
        <w:t xml:space="preserve">Udzielę/udzielimy </w:t>
      </w:r>
      <w:r w:rsidRPr="00E9171A">
        <w:rPr>
          <w:rFonts w:ascii="Verdana" w:hAnsi="Verdana"/>
          <w:b/>
          <w:sz w:val="20"/>
          <w:szCs w:val="20"/>
        </w:rPr>
        <w:t>…….. miesięcy</w:t>
      </w:r>
      <w:r w:rsidRPr="00E9171A">
        <w:rPr>
          <w:rFonts w:ascii="Verdana" w:hAnsi="Verdana"/>
          <w:sz w:val="20"/>
          <w:szCs w:val="20"/>
        </w:rPr>
        <w:t xml:space="preserve"> gwarancji na sieć ciepłowniczą licząc od daty spisania końcowego protokołu odbioru robót</w:t>
      </w:r>
      <w:r w:rsidR="008F04C9">
        <w:rPr>
          <w:rFonts w:ascii="Verdana" w:hAnsi="Verdana"/>
          <w:sz w:val="20"/>
          <w:szCs w:val="20"/>
        </w:rPr>
        <w:t>.</w:t>
      </w:r>
    </w:p>
    <w:p w14:paraId="005BC998" w14:textId="03C9EE39" w:rsidR="008F04C9" w:rsidRDefault="008F04C9" w:rsidP="002B69B7">
      <w:pPr>
        <w:numPr>
          <w:ilvl w:val="0"/>
          <w:numId w:val="44"/>
        </w:numPr>
        <w:tabs>
          <w:tab w:val="left" w:pos="360"/>
        </w:tabs>
        <w:spacing w:line="360" w:lineRule="auto"/>
        <w:jc w:val="both"/>
        <w:rPr>
          <w:rFonts w:ascii="Verdana" w:hAnsi="Verdana"/>
          <w:sz w:val="20"/>
          <w:szCs w:val="20"/>
        </w:rPr>
      </w:pPr>
      <w:r w:rsidRPr="008F04C9">
        <w:rPr>
          <w:rFonts w:ascii="Verdana" w:hAnsi="Verdana"/>
          <w:b/>
          <w:bCs/>
          <w:sz w:val="20"/>
          <w:szCs w:val="20"/>
        </w:rPr>
        <w:t>Producentem</w:t>
      </w:r>
      <w:r>
        <w:rPr>
          <w:rFonts w:ascii="Verdana" w:hAnsi="Verdana"/>
          <w:sz w:val="20"/>
          <w:szCs w:val="20"/>
        </w:rPr>
        <w:t xml:space="preserve"> </w:t>
      </w:r>
      <w:r w:rsidRPr="00E9171A">
        <w:rPr>
          <w:rFonts w:ascii="Verdana" w:hAnsi="Verdana"/>
          <w:sz w:val="20"/>
          <w:szCs w:val="20"/>
        </w:rPr>
        <w:t>element</w:t>
      </w:r>
      <w:r>
        <w:rPr>
          <w:rFonts w:ascii="Verdana" w:hAnsi="Verdana"/>
          <w:sz w:val="20"/>
          <w:szCs w:val="20"/>
        </w:rPr>
        <w:t>ów</w:t>
      </w:r>
      <w:r w:rsidRPr="00E9171A">
        <w:rPr>
          <w:rFonts w:ascii="Verdana" w:hAnsi="Verdana"/>
          <w:sz w:val="20"/>
          <w:szCs w:val="20"/>
        </w:rPr>
        <w:t xml:space="preserve"> systemu rur preizolowanych </w:t>
      </w:r>
      <w:r w:rsidRPr="008F04C9">
        <w:rPr>
          <w:rFonts w:ascii="Verdana" w:hAnsi="Verdana"/>
          <w:b/>
          <w:bCs/>
          <w:sz w:val="20"/>
          <w:szCs w:val="20"/>
        </w:rPr>
        <w:t>jest</w:t>
      </w:r>
      <w:r>
        <w:rPr>
          <w:rFonts w:ascii="Verdana" w:hAnsi="Verdana"/>
          <w:sz w:val="20"/>
          <w:szCs w:val="20"/>
        </w:rPr>
        <w:t xml:space="preserve">: </w:t>
      </w:r>
      <w:r w:rsidRPr="00E9171A">
        <w:rPr>
          <w:rFonts w:ascii="Verdana" w:hAnsi="Verdana"/>
          <w:sz w:val="20"/>
          <w:szCs w:val="20"/>
        </w:rPr>
        <w:t xml:space="preserve"> ……….……..…………………...)</w:t>
      </w:r>
    </w:p>
    <w:p w14:paraId="37EE1002" w14:textId="4375F273" w:rsidR="008F04C9" w:rsidRPr="008F04C9" w:rsidRDefault="008F04C9" w:rsidP="002B69B7">
      <w:pPr>
        <w:numPr>
          <w:ilvl w:val="0"/>
          <w:numId w:val="44"/>
        </w:numPr>
        <w:tabs>
          <w:tab w:val="left" w:pos="360"/>
        </w:tabs>
        <w:spacing w:line="360" w:lineRule="auto"/>
        <w:jc w:val="both"/>
        <w:rPr>
          <w:rFonts w:ascii="Verdana" w:hAnsi="Verdana"/>
          <w:sz w:val="20"/>
          <w:szCs w:val="20"/>
        </w:rPr>
      </w:pPr>
      <w:r w:rsidRPr="00E9171A">
        <w:rPr>
          <w:rFonts w:ascii="Verdana" w:hAnsi="Verdana"/>
          <w:sz w:val="20"/>
          <w:szCs w:val="20"/>
        </w:rPr>
        <w:t>Przedmiot zamówienia wykonam</w:t>
      </w:r>
      <w:r>
        <w:rPr>
          <w:rFonts w:ascii="Verdana" w:hAnsi="Verdana"/>
          <w:sz w:val="20"/>
          <w:szCs w:val="20"/>
        </w:rPr>
        <w:t>/</w:t>
      </w:r>
      <w:r w:rsidRPr="00E9171A">
        <w:rPr>
          <w:rFonts w:ascii="Verdana" w:hAnsi="Verdana"/>
          <w:sz w:val="20"/>
          <w:szCs w:val="20"/>
        </w:rPr>
        <w:t xml:space="preserve">y* w </w:t>
      </w:r>
      <w:r w:rsidRPr="008F04C9">
        <w:rPr>
          <w:rFonts w:ascii="Verdana" w:hAnsi="Verdana"/>
          <w:sz w:val="20"/>
          <w:szCs w:val="20"/>
        </w:rPr>
        <w:t>terminie do dnia 30 listopada 2020 r. z zastrzeżeniem konieczności wykonania etapu II (wykonania przyłączy ciepłowniczych do 3 budynków) do dnia 30</w:t>
      </w:r>
      <w:r>
        <w:rPr>
          <w:rFonts w:ascii="Verdana" w:hAnsi="Verdana"/>
          <w:sz w:val="20"/>
          <w:szCs w:val="20"/>
        </w:rPr>
        <w:t> </w:t>
      </w:r>
      <w:r w:rsidRPr="008F04C9">
        <w:rPr>
          <w:rFonts w:ascii="Verdana" w:hAnsi="Verdana"/>
          <w:sz w:val="20"/>
          <w:szCs w:val="20"/>
        </w:rPr>
        <w:t>września 2020 r.</w:t>
      </w:r>
    </w:p>
    <w:p w14:paraId="1F6444E3" w14:textId="334EBAFF" w:rsidR="00857901" w:rsidRPr="008F04C9" w:rsidRDefault="00857901" w:rsidP="002B69B7">
      <w:pPr>
        <w:numPr>
          <w:ilvl w:val="0"/>
          <w:numId w:val="44"/>
        </w:numPr>
        <w:tabs>
          <w:tab w:val="left" w:pos="360"/>
        </w:tabs>
        <w:spacing w:line="360" w:lineRule="auto"/>
        <w:ind w:left="357" w:hanging="357"/>
        <w:jc w:val="both"/>
        <w:rPr>
          <w:rFonts w:ascii="Verdana" w:hAnsi="Verdana"/>
          <w:sz w:val="20"/>
          <w:szCs w:val="20"/>
        </w:rPr>
      </w:pPr>
      <w:r w:rsidRPr="0069134B">
        <w:rPr>
          <w:rFonts w:ascii="Verdana" w:hAnsi="Verdana"/>
          <w:sz w:val="20"/>
          <w:szCs w:val="20"/>
        </w:rPr>
        <w:t>Oświadczam/y*, że</w:t>
      </w:r>
      <w:r w:rsidR="008F04C9">
        <w:rPr>
          <w:rFonts w:ascii="Verdana" w:hAnsi="Verdana"/>
          <w:sz w:val="20"/>
          <w:szCs w:val="20"/>
        </w:rPr>
        <w:t xml:space="preserve"> </w:t>
      </w:r>
      <w:r w:rsidRPr="008F04C9">
        <w:rPr>
          <w:rFonts w:ascii="Verdana" w:hAnsi="Verdana"/>
          <w:sz w:val="20"/>
          <w:szCs w:val="20"/>
        </w:rPr>
        <w:t xml:space="preserve">zapoznałem/zapoznaliśmy* się ze wszystkimi wymogami </w:t>
      </w:r>
      <w:r w:rsidR="008F04C9">
        <w:rPr>
          <w:rFonts w:ascii="Verdana" w:hAnsi="Verdana"/>
          <w:sz w:val="20"/>
          <w:szCs w:val="20"/>
        </w:rPr>
        <w:t>Zapytania ofertowego</w:t>
      </w:r>
      <w:r w:rsidRPr="008F04C9">
        <w:rPr>
          <w:rFonts w:ascii="Verdana" w:hAnsi="Verdana"/>
          <w:sz w:val="20"/>
          <w:szCs w:val="20"/>
        </w:rPr>
        <w:t xml:space="preserve"> i</w:t>
      </w:r>
      <w:r w:rsidR="008F04C9">
        <w:rPr>
          <w:rFonts w:ascii="Verdana" w:hAnsi="Verdana"/>
          <w:sz w:val="20"/>
          <w:szCs w:val="20"/>
        </w:rPr>
        <w:t> </w:t>
      </w:r>
      <w:r w:rsidRPr="008F04C9">
        <w:rPr>
          <w:rFonts w:ascii="Verdana" w:hAnsi="Verdana"/>
          <w:sz w:val="20"/>
          <w:szCs w:val="20"/>
        </w:rPr>
        <w:t>nie wnoszę/wnosimy* do nich zastrzeżeń</w:t>
      </w:r>
      <w:r w:rsidR="008F04C9">
        <w:rPr>
          <w:rFonts w:ascii="Verdana" w:hAnsi="Verdana"/>
          <w:sz w:val="20"/>
          <w:szCs w:val="20"/>
        </w:rPr>
        <w:t>.</w:t>
      </w:r>
    </w:p>
    <w:p w14:paraId="10F71724" w14:textId="77777777" w:rsidR="00857901" w:rsidRPr="0069134B" w:rsidRDefault="00857901" w:rsidP="002B69B7">
      <w:pPr>
        <w:numPr>
          <w:ilvl w:val="0"/>
          <w:numId w:val="44"/>
        </w:numPr>
        <w:tabs>
          <w:tab w:val="left" w:pos="360"/>
        </w:tabs>
        <w:spacing w:line="360" w:lineRule="auto"/>
        <w:jc w:val="both"/>
        <w:rPr>
          <w:rFonts w:ascii="Verdana" w:hAnsi="Verdana"/>
          <w:sz w:val="20"/>
          <w:szCs w:val="20"/>
        </w:rPr>
      </w:pPr>
      <w:r w:rsidRPr="0069134B">
        <w:rPr>
          <w:rFonts w:ascii="Verdana" w:hAnsi="Verdana"/>
          <w:sz w:val="20"/>
          <w:szCs w:val="20"/>
        </w:rPr>
        <w:t xml:space="preserve">Akceptuję/akceptujemy* </w:t>
      </w:r>
      <w:r>
        <w:rPr>
          <w:rFonts w:ascii="Verdana" w:hAnsi="Verdana"/>
          <w:sz w:val="20"/>
          <w:szCs w:val="20"/>
        </w:rPr>
        <w:t>wzór</w:t>
      </w:r>
      <w:r w:rsidRPr="0069134B">
        <w:rPr>
          <w:rFonts w:ascii="Verdana" w:hAnsi="Verdana"/>
          <w:sz w:val="20"/>
          <w:szCs w:val="20"/>
        </w:rPr>
        <w:t xml:space="preserve"> umowy i w przypadku wyboru naszej oferty zobowiązuję/zobowiązujemy* się do:</w:t>
      </w:r>
    </w:p>
    <w:p w14:paraId="723F69E3" w14:textId="77777777" w:rsidR="00857901" w:rsidRPr="0069134B" w:rsidRDefault="00857901" w:rsidP="002B69B7">
      <w:pPr>
        <w:numPr>
          <w:ilvl w:val="1"/>
          <w:numId w:val="44"/>
        </w:numPr>
        <w:tabs>
          <w:tab w:val="left" w:pos="360"/>
        </w:tabs>
        <w:spacing w:line="360" w:lineRule="auto"/>
        <w:jc w:val="both"/>
        <w:rPr>
          <w:rFonts w:ascii="Verdana" w:hAnsi="Verdana"/>
          <w:sz w:val="20"/>
          <w:szCs w:val="20"/>
        </w:rPr>
      </w:pPr>
      <w:r w:rsidRPr="0069134B">
        <w:rPr>
          <w:rFonts w:ascii="Verdana" w:hAnsi="Verdana"/>
          <w:sz w:val="20"/>
          <w:szCs w:val="20"/>
        </w:rPr>
        <w:t>podpisania umowy w miejscu i terminie wskazanym przez Zamawiającego,</w:t>
      </w:r>
    </w:p>
    <w:p w14:paraId="05CE10F2" w14:textId="77777777" w:rsidR="00857901" w:rsidRPr="0069134B" w:rsidRDefault="00857901" w:rsidP="002B69B7">
      <w:pPr>
        <w:numPr>
          <w:ilvl w:val="1"/>
          <w:numId w:val="44"/>
        </w:numPr>
        <w:tabs>
          <w:tab w:val="left" w:pos="360"/>
        </w:tabs>
        <w:spacing w:line="360" w:lineRule="auto"/>
        <w:ind w:left="788" w:hanging="431"/>
        <w:jc w:val="both"/>
        <w:rPr>
          <w:rFonts w:ascii="Verdana" w:hAnsi="Verdana"/>
          <w:sz w:val="20"/>
          <w:szCs w:val="20"/>
        </w:rPr>
      </w:pPr>
      <w:r w:rsidRPr="0069134B">
        <w:rPr>
          <w:rFonts w:ascii="Verdana" w:hAnsi="Verdana"/>
          <w:sz w:val="20"/>
          <w:szCs w:val="20"/>
        </w:rPr>
        <w:t>wniesienia zabezpieczenia należytego wykonania umowy przed podpisaniem umowy w wysokości 5% ceny całkowitej oferty.</w:t>
      </w:r>
    </w:p>
    <w:p w14:paraId="32434874" w14:textId="0B1A4334" w:rsidR="008F04C9" w:rsidRPr="008F04C9" w:rsidRDefault="008F04C9" w:rsidP="008F04C9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b/>
          <w:sz w:val="20"/>
          <w:szCs w:val="20"/>
        </w:rPr>
      </w:pPr>
      <w:r w:rsidRPr="008F04C9">
        <w:rPr>
          <w:rFonts w:ascii="Verdana" w:hAnsi="Verdana"/>
          <w:b/>
          <w:sz w:val="20"/>
          <w:szCs w:val="20"/>
        </w:rPr>
        <w:t>5.</w:t>
      </w:r>
      <w:r w:rsidRPr="008F04C9">
        <w:rPr>
          <w:rFonts w:ascii="Verdana" w:hAnsi="Verdana"/>
          <w:b/>
          <w:sz w:val="20"/>
          <w:szCs w:val="20"/>
        </w:rPr>
        <w:tab/>
        <w:t xml:space="preserve">POZOSTAŁE OŚWIADCZENIA </w:t>
      </w:r>
    </w:p>
    <w:p w14:paraId="5A3F67E0" w14:textId="77777777" w:rsidR="008F04C9" w:rsidRPr="008F04C9" w:rsidRDefault="008F04C9" w:rsidP="002B69B7">
      <w:pPr>
        <w:pStyle w:val="Akapitzlist4"/>
        <w:numPr>
          <w:ilvl w:val="0"/>
          <w:numId w:val="48"/>
        </w:numPr>
        <w:tabs>
          <w:tab w:val="clear" w:pos="0"/>
          <w:tab w:val="left" w:pos="851"/>
        </w:tabs>
        <w:spacing w:line="360" w:lineRule="auto"/>
        <w:ind w:left="851" w:hanging="567"/>
        <w:contextualSpacing w:val="0"/>
        <w:jc w:val="both"/>
        <w:rPr>
          <w:rFonts w:ascii="Verdana" w:hAnsi="Verdana"/>
          <w:sz w:val="20"/>
          <w:szCs w:val="20"/>
        </w:rPr>
      </w:pPr>
      <w:r w:rsidRPr="008F04C9">
        <w:rPr>
          <w:rFonts w:ascii="Verdana" w:hAnsi="Verdana"/>
          <w:sz w:val="20"/>
          <w:szCs w:val="20"/>
        </w:rPr>
        <w:t>Oświadczam/y, że w przypadku wyboru mojej/naszej oferty, powyższa cena zawiera wszystkie koszty, jakie ponosi Zamawiający tytułem realizacji przedmiotu zamówienia.</w:t>
      </w:r>
    </w:p>
    <w:p w14:paraId="4D80DF21" w14:textId="3678C843" w:rsidR="008F04C9" w:rsidRDefault="008F04C9" w:rsidP="002B69B7">
      <w:pPr>
        <w:pStyle w:val="Akapitzlist4"/>
        <w:numPr>
          <w:ilvl w:val="0"/>
          <w:numId w:val="48"/>
        </w:numPr>
        <w:tabs>
          <w:tab w:val="clear" w:pos="0"/>
          <w:tab w:val="left" w:pos="851"/>
        </w:tabs>
        <w:spacing w:line="360" w:lineRule="auto"/>
        <w:ind w:left="851" w:hanging="567"/>
        <w:contextualSpacing w:val="0"/>
        <w:jc w:val="both"/>
        <w:rPr>
          <w:rFonts w:ascii="Verdana" w:hAnsi="Verdana"/>
          <w:sz w:val="20"/>
          <w:szCs w:val="20"/>
        </w:rPr>
      </w:pPr>
      <w:r w:rsidRPr="008F04C9">
        <w:rPr>
          <w:rFonts w:ascii="Verdana" w:hAnsi="Verdana"/>
          <w:sz w:val="20"/>
          <w:szCs w:val="20"/>
        </w:rPr>
        <w:lastRenderedPageBreak/>
        <w:t>Jestem/</w:t>
      </w:r>
      <w:proofErr w:type="spellStart"/>
      <w:r w:rsidRPr="008F04C9">
        <w:rPr>
          <w:rFonts w:ascii="Verdana" w:hAnsi="Verdana"/>
          <w:sz w:val="20"/>
          <w:szCs w:val="20"/>
        </w:rPr>
        <w:t>śmy</w:t>
      </w:r>
      <w:proofErr w:type="spellEnd"/>
      <w:r w:rsidRPr="008F04C9">
        <w:rPr>
          <w:rFonts w:ascii="Verdana" w:hAnsi="Verdana"/>
          <w:sz w:val="20"/>
          <w:szCs w:val="20"/>
        </w:rPr>
        <w:t xml:space="preserve"> związani niniejszą ofertą przez okres 30 dni od dnia upływu terminu składania ofert.</w:t>
      </w:r>
    </w:p>
    <w:p w14:paraId="52A77FE4" w14:textId="25454C4F" w:rsidR="008F04C9" w:rsidRDefault="008F04C9" w:rsidP="002B69B7">
      <w:pPr>
        <w:pStyle w:val="Akapitzlist4"/>
        <w:numPr>
          <w:ilvl w:val="0"/>
          <w:numId w:val="48"/>
        </w:numPr>
        <w:tabs>
          <w:tab w:val="clear" w:pos="0"/>
          <w:tab w:val="left" w:pos="851"/>
        </w:tabs>
        <w:spacing w:line="360" w:lineRule="auto"/>
        <w:ind w:left="851" w:hanging="567"/>
        <w:contextualSpacing w:val="0"/>
        <w:jc w:val="both"/>
        <w:rPr>
          <w:rFonts w:ascii="Verdana" w:hAnsi="Verdana"/>
          <w:sz w:val="20"/>
          <w:szCs w:val="20"/>
        </w:rPr>
      </w:pPr>
      <w:r w:rsidRPr="008F04C9">
        <w:rPr>
          <w:rFonts w:ascii="Verdana" w:hAnsi="Verdana"/>
          <w:sz w:val="20"/>
          <w:szCs w:val="20"/>
        </w:rPr>
        <w:t>Oświadczam</w:t>
      </w:r>
      <w:r>
        <w:rPr>
          <w:rFonts w:ascii="Verdana" w:hAnsi="Verdana"/>
          <w:sz w:val="20"/>
          <w:szCs w:val="20"/>
        </w:rPr>
        <w:t>/y</w:t>
      </w:r>
      <w:r w:rsidRPr="008F04C9">
        <w:rPr>
          <w:rFonts w:ascii="Verdana" w:hAnsi="Verdana"/>
          <w:sz w:val="20"/>
          <w:szCs w:val="20"/>
        </w:rPr>
        <w:t>, że nie podlegam</w:t>
      </w:r>
      <w:r>
        <w:rPr>
          <w:rFonts w:ascii="Verdana" w:hAnsi="Verdana"/>
          <w:sz w:val="20"/>
          <w:szCs w:val="20"/>
        </w:rPr>
        <w:t>/y</w:t>
      </w:r>
      <w:r w:rsidRPr="008F04C9">
        <w:rPr>
          <w:rFonts w:ascii="Verdana" w:hAnsi="Verdana"/>
          <w:sz w:val="20"/>
          <w:szCs w:val="20"/>
        </w:rPr>
        <w:t xml:space="preserve"> wykluczeniu z postępowania</w:t>
      </w:r>
      <w:r>
        <w:rPr>
          <w:rFonts w:ascii="Verdana" w:hAnsi="Verdana"/>
          <w:sz w:val="20"/>
          <w:szCs w:val="20"/>
        </w:rPr>
        <w:t>.</w:t>
      </w:r>
    </w:p>
    <w:p w14:paraId="6E8D36F5" w14:textId="0004A592" w:rsidR="008F04C9" w:rsidRPr="008F04C9" w:rsidRDefault="008F04C9" w:rsidP="002B69B7">
      <w:pPr>
        <w:pStyle w:val="Akapitzlist4"/>
        <w:numPr>
          <w:ilvl w:val="0"/>
          <w:numId w:val="48"/>
        </w:numPr>
        <w:tabs>
          <w:tab w:val="clear" w:pos="0"/>
          <w:tab w:val="left" w:pos="851"/>
        </w:tabs>
        <w:spacing w:line="360" w:lineRule="auto"/>
        <w:ind w:left="851" w:hanging="567"/>
        <w:contextualSpacing w:val="0"/>
        <w:jc w:val="both"/>
        <w:rPr>
          <w:rFonts w:ascii="Verdana" w:hAnsi="Verdana"/>
          <w:sz w:val="20"/>
          <w:szCs w:val="20"/>
        </w:rPr>
      </w:pPr>
      <w:r w:rsidRPr="008F04C9">
        <w:rPr>
          <w:rFonts w:ascii="Verdana" w:hAnsi="Verdana"/>
          <w:sz w:val="20"/>
          <w:szCs w:val="20"/>
        </w:rPr>
        <w:t>Oświadczam</w:t>
      </w:r>
      <w:r>
        <w:rPr>
          <w:rFonts w:ascii="Verdana" w:hAnsi="Verdana"/>
          <w:sz w:val="20"/>
          <w:szCs w:val="20"/>
        </w:rPr>
        <w:t>/y</w:t>
      </w:r>
      <w:r w:rsidRPr="008F04C9">
        <w:rPr>
          <w:rFonts w:ascii="Verdana" w:hAnsi="Verdana"/>
          <w:sz w:val="20"/>
          <w:szCs w:val="20"/>
        </w:rPr>
        <w:t>, że spełniam</w:t>
      </w:r>
      <w:r>
        <w:rPr>
          <w:rFonts w:ascii="Verdana" w:hAnsi="Verdana"/>
          <w:sz w:val="20"/>
          <w:szCs w:val="20"/>
        </w:rPr>
        <w:t>/y</w:t>
      </w:r>
      <w:r w:rsidRPr="008F04C9">
        <w:rPr>
          <w:rFonts w:ascii="Verdana" w:hAnsi="Verdana"/>
          <w:sz w:val="20"/>
          <w:szCs w:val="20"/>
        </w:rPr>
        <w:t xml:space="preserve"> warunki udziału w postępowaniu określone przez zamawiającego.</w:t>
      </w:r>
    </w:p>
    <w:p w14:paraId="63FCDE43" w14:textId="77777777" w:rsidR="008F04C9" w:rsidRPr="008F04C9" w:rsidRDefault="008F04C9" w:rsidP="002B69B7">
      <w:pPr>
        <w:pStyle w:val="Akapitzlist4"/>
        <w:numPr>
          <w:ilvl w:val="0"/>
          <w:numId w:val="48"/>
        </w:numPr>
        <w:tabs>
          <w:tab w:val="clear" w:pos="0"/>
          <w:tab w:val="left" w:pos="851"/>
        </w:tabs>
        <w:spacing w:line="360" w:lineRule="auto"/>
        <w:ind w:left="851" w:hanging="567"/>
        <w:contextualSpacing w:val="0"/>
        <w:jc w:val="both"/>
        <w:rPr>
          <w:rFonts w:ascii="Verdana" w:hAnsi="Verdana"/>
          <w:sz w:val="20"/>
          <w:szCs w:val="20"/>
        </w:rPr>
      </w:pPr>
      <w:r w:rsidRPr="008F04C9">
        <w:rPr>
          <w:rFonts w:ascii="Verdana" w:hAnsi="Verdana"/>
          <w:sz w:val="20"/>
          <w:szCs w:val="20"/>
        </w:rPr>
        <w:t>Oświadczamy</w:t>
      </w:r>
      <w:r w:rsidRPr="008F04C9">
        <w:rPr>
          <w:rFonts w:ascii="Verdana" w:hAnsi="Verdana"/>
          <w:bCs/>
          <w:sz w:val="20"/>
          <w:szCs w:val="20"/>
        </w:rPr>
        <w:t>, że</w:t>
      </w:r>
      <w:r w:rsidRPr="008F04C9">
        <w:rPr>
          <w:rFonts w:ascii="Verdana" w:hAnsi="Verdana"/>
          <w:bCs/>
          <w:sz w:val="20"/>
          <w:szCs w:val="20"/>
          <w:vertAlign w:val="superscript"/>
        </w:rPr>
        <w:t>*)</w:t>
      </w:r>
      <w:r w:rsidRPr="008F04C9">
        <w:rPr>
          <w:rFonts w:ascii="Verdana" w:hAnsi="Verdana"/>
          <w:bCs/>
          <w:sz w:val="20"/>
          <w:szCs w:val="20"/>
        </w:rPr>
        <w:t>:</w:t>
      </w:r>
    </w:p>
    <w:bookmarkStart w:id="1" w:name="__Fieldmark__2224_588326728"/>
    <w:p w14:paraId="76E7920B" w14:textId="77777777" w:rsidR="008F04C9" w:rsidRPr="008F04C9" w:rsidRDefault="008F04C9" w:rsidP="008F04C9">
      <w:pPr>
        <w:tabs>
          <w:tab w:val="left" w:pos="1418"/>
          <w:tab w:val="left" w:pos="4536"/>
          <w:tab w:val="left" w:pos="5387"/>
        </w:tabs>
        <w:spacing w:line="360" w:lineRule="auto"/>
        <w:ind w:left="567"/>
        <w:jc w:val="center"/>
        <w:rPr>
          <w:rFonts w:ascii="Verdana" w:hAnsi="Verdana"/>
          <w:sz w:val="20"/>
          <w:szCs w:val="20"/>
        </w:rPr>
      </w:pPr>
      <w:r w:rsidRPr="008F04C9"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F04C9">
        <w:rPr>
          <w:rFonts w:ascii="Verdana" w:hAnsi="Verdana"/>
          <w:sz w:val="20"/>
          <w:szCs w:val="20"/>
        </w:rPr>
        <w:instrText xml:space="preserve"> FORMCHECKBOX </w:instrText>
      </w:r>
      <w:r w:rsidR="006B7308">
        <w:rPr>
          <w:rFonts w:ascii="Verdana" w:hAnsi="Verdana"/>
          <w:sz w:val="20"/>
          <w:szCs w:val="20"/>
        </w:rPr>
      </w:r>
      <w:r w:rsidR="006B7308">
        <w:rPr>
          <w:rFonts w:ascii="Verdana" w:hAnsi="Verdana"/>
          <w:sz w:val="20"/>
          <w:szCs w:val="20"/>
        </w:rPr>
        <w:fldChar w:fldCharType="separate"/>
      </w:r>
      <w:r w:rsidRPr="008F04C9">
        <w:rPr>
          <w:rFonts w:ascii="Verdana" w:hAnsi="Verdana"/>
          <w:sz w:val="20"/>
          <w:szCs w:val="20"/>
        </w:rPr>
        <w:fldChar w:fldCharType="end"/>
      </w:r>
      <w:bookmarkEnd w:id="1"/>
      <w:r w:rsidRPr="008F04C9">
        <w:rPr>
          <w:rFonts w:ascii="Verdana" w:hAnsi="Verdana"/>
          <w:sz w:val="20"/>
          <w:szCs w:val="20"/>
        </w:rPr>
        <w:tab/>
        <w:t>wykonamy</w:t>
      </w:r>
      <w:r w:rsidRPr="008F04C9">
        <w:rPr>
          <w:rFonts w:ascii="Verdana" w:hAnsi="Verdana"/>
          <w:sz w:val="20"/>
          <w:szCs w:val="20"/>
        </w:rPr>
        <w:tab/>
      </w:r>
      <w:bookmarkStart w:id="2" w:name="__Fieldmark__2229_588326728"/>
      <w:r w:rsidRPr="008F04C9"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F04C9">
        <w:rPr>
          <w:rFonts w:ascii="Verdana" w:hAnsi="Verdana"/>
          <w:sz w:val="20"/>
          <w:szCs w:val="20"/>
        </w:rPr>
        <w:instrText xml:space="preserve"> FORMCHECKBOX </w:instrText>
      </w:r>
      <w:r w:rsidR="006B7308">
        <w:rPr>
          <w:rFonts w:ascii="Verdana" w:hAnsi="Verdana"/>
          <w:sz w:val="20"/>
          <w:szCs w:val="20"/>
        </w:rPr>
      </w:r>
      <w:r w:rsidR="006B7308">
        <w:rPr>
          <w:rFonts w:ascii="Verdana" w:hAnsi="Verdana"/>
          <w:sz w:val="20"/>
          <w:szCs w:val="20"/>
        </w:rPr>
        <w:fldChar w:fldCharType="separate"/>
      </w:r>
      <w:r w:rsidRPr="008F04C9">
        <w:rPr>
          <w:rFonts w:ascii="Verdana" w:hAnsi="Verdana"/>
          <w:sz w:val="20"/>
          <w:szCs w:val="20"/>
        </w:rPr>
        <w:fldChar w:fldCharType="end"/>
      </w:r>
      <w:bookmarkEnd w:id="2"/>
      <w:r w:rsidRPr="008F04C9">
        <w:rPr>
          <w:rFonts w:ascii="Verdana" w:hAnsi="Verdana"/>
          <w:sz w:val="20"/>
          <w:szCs w:val="20"/>
        </w:rPr>
        <w:tab/>
        <w:t>nie wykonamy</w:t>
      </w:r>
    </w:p>
    <w:p w14:paraId="2CDAAACE" w14:textId="77777777" w:rsidR="008F04C9" w:rsidRPr="008F04C9" w:rsidRDefault="008F04C9" w:rsidP="008F04C9">
      <w:pPr>
        <w:spacing w:line="360" w:lineRule="auto"/>
        <w:ind w:left="851"/>
        <w:jc w:val="both"/>
        <w:rPr>
          <w:rFonts w:ascii="Verdana" w:hAnsi="Verdana"/>
          <w:sz w:val="20"/>
          <w:szCs w:val="20"/>
        </w:rPr>
      </w:pPr>
      <w:r w:rsidRPr="008F04C9">
        <w:rPr>
          <w:rFonts w:ascii="Verdana" w:hAnsi="Verdana"/>
          <w:bCs/>
          <w:sz w:val="20"/>
          <w:szCs w:val="20"/>
        </w:rPr>
        <w:t>całość zamówienia siłami własnymi.</w:t>
      </w:r>
    </w:p>
    <w:p w14:paraId="5BD76F96" w14:textId="77777777" w:rsidR="008F04C9" w:rsidRPr="008F04C9" w:rsidRDefault="008F04C9" w:rsidP="008F04C9">
      <w:pPr>
        <w:tabs>
          <w:tab w:val="left" w:pos="567"/>
        </w:tabs>
        <w:spacing w:after="120" w:line="360" w:lineRule="auto"/>
        <w:ind w:left="851"/>
        <w:jc w:val="both"/>
        <w:rPr>
          <w:rFonts w:ascii="Verdana" w:hAnsi="Verdana"/>
          <w:sz w:val="20"/>
          <w:szCs w:val="20"/>
        </w:rPr>
      </w:pPr>
      <w:r w:rsidRPr="008F04C9">
        <w:rPr>
          <w:rFonts w:ascii="Verdana" w:hAnsi="Verdana"/>
          <w:bCs/>
          <w:i/>
          <w:iCs/>
          <w:sz w:val="20"/>
          <w:szCs w:val="20"/>
          <w:vertAlign w:val="superscript"/>
        </w:rPr>
        <w:t>*)</w:t>
      </w:r>
      <w:r w:rsidRPr="008F04C9">
        <w:rPr>
          <w:rFonts w:ascii="Verdana" w:hAnsi="Verdana"/>
          <w:bCs/>
          <w:i/>
          <w:iCs/>
          <w:sz w:val="20"/>
          <w:szCs w:val="20"/>
        </w:rPr>
        <w:t xml:space="preserve"> – właściwe oznaczyć</w:t>
      </w:r>
    </w:p>
    <w:p w14:paraId="72E0A3A8" w14:textId="77777777" w:rsidR="008F04C9" w:rsidRPr="008F04C9" w:rsidRDefault="008F04C9" w:rsidP="002B69B7">
      <w:pPr>
        <w:pStyle w:val="Akapitzlist4"/>
        <w:numPr>
          <w:ilvl w:val="0"/>
          <w:numId w:val="48"/>
        </w:numPr>
        <w:tabs>
          <w:tab w:val="clear" w:pos="0"/>
          <w:tab w:val="left" w:pos="851"/>
        </w:tabs>
        <w:spacing w:line="360" w:lineRule="auto"/>
        <w:ind w:left="851" w:hanging="567"/>
        <w:contextualSpacing w:val="0"/>
        <w:jc w:val="both"/>
        <w:rPr>
          <w:rFonts w:ascii="Verdana" w:hAnsi="Verdana"/>
          <w:sz w:val="20"/>
          <w:szCs w:val="20"/>
        </w:rPr>
      </w:pPr>
      <w:r w:rsidRPr="008F04C9">
        <w:rPr>
          <w:rFonts w:ascii="Verdana" w:hAnsi="Verdana"/>
          <w:sz w:val="20"/>
          <w:szCs w:val="20"/>
        </w:rPr>
        <w:t>Wykonanie następujących części zamówienia, zamierzamy powierzyć podwykonawcom</w:t>
      </w:r>
      <w:r w:rsidRPr="008F04C9">
        <w:rPr>
          <w:rFonts w:ascii="Verdana" w:hAnsi="Verdana"/>
          <w:bCs/>
          <w:sz w:val="20"/>
          <w:szCs w:val="20"/>
          <w:vertAlign w:val="superscript"/>
        </w:rPr>
        <w:t>*)</w:t>
      </w:r>
      <w:r w:rsidRPr="008F04C9">
        <w:rPr>
          <w:rFonts w:ascii="Verdana" w:hAnsi="Verdana"/>
          <w:sz w:val="20"/>
          <w:szCs w:val="20"/>
        </w:rPr>
        <w:t>:</w:t>
      </w:r>
    </w:p>
    <w:p w14:paraId="2EF35FE4" w14:textId="77777777" w:rsidR="008F04C9" w:rsidRPr="008F04C9" w:rsidRDefault="008F04C9" w:rsidP="002B69B7">
      <w:pPr>
        <w:numPr>
          <w:ilvl w:val="0"/>
          <w:numId w:val="45"/>
        </w:numPr>
        <w:tabs>
          <w:tab w:val="left" w:pos="1418"/>
        </w:tabs>
        <w:suppressAutoHyphens/>
        <w:spacing w:line="360" w:lineRule="auto"/>
        <w:ind w:left="1418" w:hanging="567"/>
        <w:jc w:val="both"/>
        <w:rPr>
          <w:rFonts w:ascii="Verdana" w:hAnsi="Verdana"/>
          <w:sz w:val="20"/>
          <w:szCs w:val="20"/>
        </w:rPr>
      </w:pPr>
      <w:r w:rsidRPr="008F04C9">
        <w:rPr>
          <w:rFonts w:ascii="Verdana" w:hAnsi="Verdana"/>
          <w:sz w:val="20"/>
          <w:szCs w:val="20"/>
        </w:rPr>
        <w:t>Część zamówienia: ……………………………………………………………………………………………</w:t>
      </w:r>
    </w:p>
    <w:p w14:paraId="49B26B0B" w14:textId="77777777" w:rsidR="008F04C9" w:rsidRPr="008F04C9" w:rsidRDefault="008F04C9" w:rsidP="008F04C9">
      <w:pPr>
        <w:spacing w:line="360" w:lineRule="auto"/>
        <w:ind w:left="1418"/>
        <w:jc w:val="both"/>
        <w:rPr>
          <w:rFonts w:ascii="Verdana" w:hAnsi="Verdana"/>
          <w:sz w:val="20"/>
          <w:szCs w:val="20"/>
        </w:rPr>
      </w:pPr>
      <w:r w:rsidRPr="008F04C9">
        <w:rPr>
          <w:rFonts w:ascii="Verdana" w:hAnsi="Verdana"/>
          <w:sz w:val="20"/>
          <w:szCs w:val="20"/>
        </w:rPr>
        <w:t>Firma podwykonawcy: ……………………………………………………………………………………………</w:t>
      </w:r>
    </w:p>
    <w:p w14:paraId="5CC16E32" w14:textId="77777777" w:rsidR="008F04C9" w:rsidRPr="008F04C9" w:rsidRDefault="008F04C9" w:rsidP="002B69B7">
      <w:pPr>
        <w:numPr>
          <w:ilvl w:val="0"/>
          <w:numId w:val="45"/>
        </w:numPr>
        <w:tabs>
          <w:tab w:val="left" w:pos="1418"/>
        </w:tabs>
        <w:suppressAutoHyphens/>
        <w:spacing w:line="360" w:lineRule="auto"/>
        <w:ind w:left="1418" w:hanging="567"/>
        <w:jc w:val="both"/>
        <w:rPr>
          <w:rFonts w:ascii="Verdana" w:hAnsi="Verdana"/>
          <w:sz w:val="20"/>
          <w:szCs w:val="20"/>
        </w:rPr>
      </w:pPr>
      <w:r w:rsidRPr="008F04C9">
        <w:rPr>
          <w:rFonts w:ascii="Verdana" w:hAnsi="Verdana"/>
          <w:sz w:val="20"/>
          <w:szCs w:val="20"/>
        </w:rPr>
        <w:t>Część zamówienia: ……………………………………………………………………………………………</w:t>
      </w:r>
    </w:p>
    <w:p w14:paraId="03AD4EE8" w14:textId="77777777" w:rsidR="008F04C9" w:rsidRPr="008F04C9" w:rsidRDefault="008F04C9" w:rsidP="008F04C9">
      <w:pPr>
        <w:spacing w:line="360" w:lineRule="auto"/>
        <w:ind w:left="1418"/>
        <w:jc w:val="both"/>
        <w:rPr>
          <w:rFonts w:ascii="Verdana" w:hAnsi="Verdana"/>
          <w:sz w:val="20"/>
          <w:szCs w:val="20"/>
        </w:rPr>
      </w:pPr>
      <w:r w:rsidRPr="008F04C9">
        <w:rPr>
          <w:rFonts w:ascii="Verdana" w:hAnsi="Verdana"/>
          <w:sz w:val="20"/>
          <w:szCs w:val="20"/>
        </w:rPr>
        <w:t>Firma podwykonawcy: ……………………………………………………………………………………………</w:t>
      </w:r>
    </w:p>
    <w:p w14:paraId="2AB8CC7C" w14:textId="4799EC5B" w:rsidR="008F04C9" w:rsidRPr="008F04C9" w:rsidRDefault="008F04C9" w:rsidP="008F04C9">
      <w:pPr>
        <w:spacing w:after="120" w:line="360" w:lineRule="auto"/>
        <w:ind w:left="851"/>
        <w:jc w:val="both"/>
        <w:rPr>
          <w:rFonts w:ascii="Verdana" w:hAnsi="Verdana"/>
          <w:sz w:val="20"/>
          <w:szCs w:val="20"/>
        </w:rPr>
      </w:pPr>
      <w:r w:rsidRPr="008F04C9">
        <w:rPr>
          <w:rFonts w:ascii="Verdana" w:hAnsi="Verdana"/>
          <w:i/>
          <w:iCs/>
          <w:sz w:val="20"/>
          <w:szCs w:val="20"/>
          <w:vertAlign w:val="superscript"/>
        </w:rPr>
        <w:t>*)</w:t>
      </w:r>
      <w:r w:rsidRPr="008F04C9">
        <w:rPr>
          <w:rFonts w:ascii="Verdana" w:hAnsi="Verdana"/>
          <w:i/>
          <w:iCs/>
          <w:sz w:val="20"/>
          <w:szCs w:val="20"/>
        </w:rPr>
        <w:t xml:space="preserve"> - Wykonawca wypełnia, jeżeli podwykonawcy są znani na etapie składania ofert.</w:t>
      </w:r>
    </w:p>
    <w:p w14:paraId="0E897F5A" w14:textId="770D4482" w:rsidR="008F04C9" w:rsidRPr="008F04C9" w:rsidRDefault="008F04C9" w:rsidP="002B69B7">
      <w:pPr>
        <w:pStyle w:val="Akapitzlist4"/>
        <w:numPr>
          <w:ilvl w:val="0"/>
          <w:numId w:val="48"/>
        </w:numPr>
        <w:tabs>
          <w:tab w:val="clear" w:pos="0"/>
          <w:tab w:val="left" w:pos="851"/>
        </w:tabs>
        <w:spacing w:line="360" w:lineRule="auto"/>
        <w:ind w:left="850" w:hanging="680"/>
        <w:contextualSpacing w:val="0"/>
        <w:jc w:val="both"/>
        <w:rPr>
          <w:rFonts w:ascii="Verdana" w:hAnsi="Verdana"/>
          <w:sz w:val="20"/>
          <w:szCs w:val="20"/>
        </w:rPr>
      </w:pPr>
      <w:r w:rsidRPr="008F04C9">
        <w:rPr>
          <w:rFonts w:ascii="Verdana" w:hAnsi="Verdana"/>
          <w:sz w:val="20"/>
          <w:szCs w:val="20"/>
        </w:rPr>
        <w:t>Oświadczamy, że wybór oferty</w:t>
      </w:r>
      <w:r w:rsidRPr="008F04C9">
        <w:rPr>
          <w:rStyle w:val="Odwoanieprzypisudolnego"/>
          <w:rFonts w:ascii="Verdana" w:hAnsi="Verdana"/>
          <w:sz w:val="20"/>
          <w:szCs w:val="20"/>
        </w:rPr>
        <w:footnoteReference w:id="1"/>
      </w:r>
      <w:r w:rsidRPr="008F04C9">
        <w:rPr>
          <w:rFonts w:ascii="Verdana" w:hAnsi="Verdana"/>
          <w:sz w:val="20"/>
          <w:szCs w:val="20"/>
        </w:rPr>
        <w:t>:</w:t>
      </w:r>
    </w:p>
    <w:bookmarkStart w:id="3" w:name="__Fieldmark__2264_588326728"/>
    <w:p w14:paraId="4BE74C0D" w14:textId="77777777" w:rsidR="008F04C9" w:rsidRPr="008F04C9" w:rsidRDefault="008F04C9" w:rsidP="008F04C9">
      <w:pPr>
        <w:tabs>
          <w:tab w:val="left" w:pos="1418"/>
        </w:tabs>
        <w:spacing w:line="360" w:lineRule="auto"/>
        <w:ind w:left="1418" w:hanging="425"/>
        <w:jc w:val="both"/>
        <w:rPr>
          <w:rFonts w:ascii="Verdana" w:hAnsi="Verdana"/>
          <w:sz w:val="20"/>
          <w:szCs w:val="20"/>
        </w:rPr>
      </w:pPr>
      <w:r w:rsidRPr="008F04C9"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F04C9">
        <w:rPr>
          <w:rFonts w:ascii="Verdana" w:hAnsi="Verdana"/>
          <w:sz w:val="20"/>
          <w:szCs w:val="20"/>
        </w:rPr>
        <w:instrText xml:space="preserve"> FORMCHECKBOX </w:instrText>
      </w:r>
      <w:r w:rsidR="006B7308">
        <w:rPr>
          <w:rFonts w:ascii="Verdana" w:hAnsi="Verdana"/>
          <w:sz w:val="20"/>
          <w:szCs w:val="20"/>
        </w:rPr>
      </w:r>
      <w:r w:rsidR="006B7308">
        <w:rPr>
          <w:rFonts w:ascii="Verdana" w:hAnsi="Verdana"/>
          <w:sz w:val="20"/>
          <w:szCs w:val="20"/>
        </w:rPr>
        <w:fldChar w:fldCharType="separate"/>
      </w:r>
      <w:r w:rsidRPr="008F04C9">
        <w:rPr>
          <w:rFonts w:ascii="Verdana" w:hAnsi="Verdana"/>
          <w:sz w:val="20"/>
          <w:szCs w:val="20"/>
        </w:rPr>
        <w:fldChar w:fldCharType="end"/>
      </w:r>
      <w:bookmarkEnd w:id="3"/>
      <w:r w:rsidRPr="008F04C9">
        <w:rPr>
          <w:rFonts w:ascii="Verdana" w:hAnsi="Verdana"/>
          <w:sz w:val="20"/>
          <w:szCs w:val="20"/>
        </w:rPr>
        <w:tab/>
      </w:r>
      <w:r w:rsidRPr="008F04C9">
        <w:rPr>
          <w:rFonts w:ascii="Verdana" w:hAnsi="Verdana"/>
          <w:b/>
          <w:bCs/>
          <w:sz w:val="20"/>
          <w:szCs w:val="20"/>
        </w:rPr>
        <w:t>nie będzie</w:t>
      </w:r>
      <w:r w:rsidRPr="008F04C9">
        <w:rPr>
          <w:rFonts w:ascii="Verdana" w:hAnsi="Verdana"/>
          <w:sz w:val="20"/>
          <w:szCs w:val="20"/>
        </w:rPr>
        <w:t xml:space="preserve"> prowadził do powstania u Zamawiającego obowiązku podatkowego VAT.</w:t>
      </w:r>
    </w:p>
    <w:bookmarkStart w:id="4" w:name="__Fieldmark__2269_588326728"/>
    <w:p w14:paraId="035D7CF2" w14:textId="48742496" w:rsidR="008F04C9" w:rsidRPr="008F04C9" w:rsidRDefault="008F04C9" w:rsidP="008F04C9">
      <w:pPr>
        <w:tabs>
          <w:tab w:val="left" w:pos="1418"/>
        </w:tabs>
        <w:spacing w:line="360" w:lineRule="auto"/>
        <w:ind w:left="1418" w:hanging="425"/>
        <w:jc w:val="both"/>
        <w:rPr>
          <w:rFonts w:ascii="Verdana" w:hAnsi="Verdana"/>
          <w:sz w:val="20"/>
          <w:szCs w:val="20"/>
        </w:rPr>
      </w:pPr>
      <w:r w:rsidRPr="008F04C9"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F04C9">
        <w:rPr>
          <w:rFonts w:ascii="Verdana" w:hAnsi="Verdana"/>
          <w:sz w:val="20"/>
          <w:szCs w:val="20"/>
        </w:rPr>
        <w:instrText xml:space="preserve"> FORMCHECKBOX </w:instrText>
      </w:r>
      <w:r w:rsidR="006B7308">
        <w:rPr>
          <w:rFonts w:ascii="Verdana" w:hAnsi="Verdana"/>
          <w:sz w:val="20"/>
          <w:szCs w:val="20"/>
        </w:rPr>
      </w:r>
      <w:r w:rsidR="006B7308">
        <w:rPr>
          <w:rFonts w:ascii="Verdana" w:hAnsi="Verdana"/>
          <w:sz w:val="20"/>
          <w:szCs w:val="20"/>
        </w:rPr>
        <w:fldChar w:fldCharType="separate"/>
      </w:r>
      <w:r w:rsidRPr="008F04C9">
        <w:rPr>
          <w:rFonts w:ascii="Verdana" w:hAnsi="Verdana"/>
          <w:sz w:val="20"/>
          <w:szCs w:val="20"/>
        </w:rPr>
        <w:fldChar w:fldCharType="end"/>
      </w:r>
      <w:bookmarkEnd w:id="4"/>
      <w:r w:rsidRPr="008F04C9">
        <w:rPr>
          <w:rFonts w:ascii="Verdana" w:hAnsi="Verdana"/>
          <w:sz w:val="20"/>
          <w:szCs w:val="20"/>
        </w:rPr>
        <w:tab/>
      </w:r>
      <w:r w:rsidRPr="008F04C9">
        <w:rPr>
          <w:rFonts w:ascii="Verdana" w:hAnsi="Verdana"/>
          <w:b/>
          <w:bCs/>
          <w:sz w:val="20"/>
          <w:szCs w:val="20"/>
        </w:rPr>
        <w:t>będzie</w:t>
      </w:r>
      <w:r w:rsidRPr="008F04C9">
        <w:rPr>
          <w:rFonts w:ascii="Verdana" w:hAnsi="Verdana"/>
          <w:sz w:val="20"/>
          <w:szCs w:val="20"/>
        </w:rPr>
        <w:t xml:space="preserve"> prowadził do powstania u Zamawiającego obowiązku podatkowego VAT, i</w:t>
      </w:r>
      <w:r>
        <w:rPr>
          <w:rFonts w:ascii="Verdana" w:hAnsi="Verdana"/>
          <w:sz w:val="20"/>
          <w:szCs w:val="20"/>
        </w:rPr>
        <w:t> </w:t>
      </w:r>
      <w:r w:rsidRPr="008F04C9">
        <w:rPr>
          <w:rFonts w:ascii="Verdana" w:hAnsi="Verdana"/>
          <w:sz w:val="20"/>
          <w:szCs w:val="20"/>
        </w:rPr>
        <w:t>wskazuję:</w:t>
      </w:r>
    </w:p>
    <w:p w14:paraId="348F0ACF" w14:textId="77777777" w:rsidR="008F04C9" w:rsidRPr="008F04C9" w:rsidRDefault="008F04C9" w:rsidP="002B69B7">
      <w:pPr>
        <w:numPr>
          <w:ilvl w:val="0"/>
          <w:numId w:val="46"/>
        </w:numPr>
        <w:tabs>
          <w:tab w:val="left" w:pos="1985"/>
        </w:tabs>
        <w:suppressAutoHyphens/>
        <w:spacing w:line="360" w:lineRule="auto"/>
        <w:ind w:left="1985" w:hanging="567"/>
        <w:jc w:val="both"/>
        <w:rPr>
          <w:rFonts w:ascii="Verdana" w:hAnsi="Verdana"/>
          <w:sz w:val="20"/>
          <w:szCs w:val="20"/>
        </w:rPr>
      </w:pPr>
      <w:r w:rsidRPr="008F04C9">
        <w:rPr>
          <w:rFonts w:ascii="Verdana" w:hAnsi="Verdana"/>
          <w:sz w:val="20"/>
          <w:szCs w:val="20"/>
        </w:rPr>
        <w:t>nazwa (rodzaj) towaru lub usługi, których dostawa lub świadczenie będzie prowadzić do jego powstania: ………………………………………………………,</w:t>
      </w:r>
    </w:p>
    <w:p w14:paraId="6E9E7832" w14:textId="77777777" w:rsidR="008F04C9" w:rsidRPr="008F04C9" w:rsidRDefault="008F04C9" w:rsidP="008F04C9">
      <w:pPr>
        <w:spacing w:line="360" w:lineRule="auto"/>
        <w:ind w:left="1985"/>
        <w:jc w:val="both"/>
        <w:rPr>
          <w:rFonts w:ascii="Verdana" w:hAnsi="Verdana"/>
          <w:sz w:val="20"/>
          <w:szCs w:val="20"/>
        </w:rPr>
      </w:pPr>
      <w:r w:rsidRPr="008F04C9">
        <w:rPr>
          <w:rFonts w:ascii="Verdana" w:hAnsi="Verdana"/>
          <w:sz w:val="20"/>
          <w:szCs w:val="20"/>
        </w:rPr>
        <w:t>Wartość towaru lub usługi, których dostawa lub świadczenie będzie prowadzić do jego powstania bez kwoty podatku: ………………………………………………………</w:t>
      </w:r>
    </w:p>
    <w:p w14:paraId="5075FD90" w14:textId="77777777" w:rsidR="008F04C9" w:rsidRPr="008F04C9" w:rsidRDefault="008F04C9" w:rsidP="002B69B7">
      <w:pPr>
        <w:numPr>
          <w:ilvl w:val="0"/>
          <w:numId w:val="46"/>
        </w:numPr>
        <w:tabs>
          <w:tab w:val="left" w:pos="1985"/>
        </w:tabs>
        <w:suppressAutoHyphens/>
        <w:spacing w:line="360" w:lineRule="auto"/>
        <w:ind w:left="1985" w:hanging="567"/>
        <w:jc w:val="both"/>
        <w:rPr>
          <w:rFonts w:ascii="Verdana" w:hAnsi="Verdana"/>
          <w:sz w:val="20"/>
          <w:szCs w:val="20"/>
        </w:rPr>
      </w:pPr>
      <w:r w:rsidRPr="008F04C9">
        <w:rPr>
          <w:rFonts w:ascii="Verdana" w:hAnsi="Verdana"/>
          <w:sz w:val="20"/>
          <w:szCs w:val="20"/>
        </w:rPr>
        <w:t>nazwa (rodzaj) towaru lub usługi, których dostawa lub świadczenie będzie prowadzić do jego powstania: ………………………………………………………,</w:t>
      </w:r>
    </w:p>
    <w:p w14:paraId="598D70A0" w14:textId="77777777" w:rsidR="008F04C9" w:rsidRPr="008F04C9" w:rsidRDefault="008F04C9" w:rsidP="008F04C9">
      <w:pPr>
        <w:spacing w:after="120" w:line="360" w:lineRule="auto"/>
        <w:ind w:left="1985"/>
        <w:jc w:val="both"/>
        <w:rPr>
          <w:rFonts w:ascii="Verdana" w:hAnsi="Verdana"/>
          <w:sz w:val="20"/>
          <w:szCs w:val="20"/>
        </w:rPr>
      </w:pPr>
      <w:r w:rsidRPr="008F04C9">
        <w:rPr>
          <w:rFonts w:ascii="Verdana" w:hAnsi="Verdana"/>
          <w:sz w:val="20"/>
          <w:szCs w:val="20"/>
        </w:rPr>
        <w:t>Wartość towaru lub usługi, których dostawa lub świadczenie będzie prowadzić do jego powstania bez kwoty podatku: ………………………………………………………</w:t>
      </w:r>
    </w:p>
    <w:p w14:paraId="222698DF" w14:textId="77777777" w:rsidR="008F04C9" w:rsidRPr="008F04C9" w:rsidRDefault="008F04C9" w:rsidP="002B69B7">
      <w:pPr>
        <w:pStyle w:val="Akapitzlist4"/>
        <w:numPr>
          <w:ilvl w:val="0"/>
          <w:numId w:val="48"/>
        </w:numPr>
        <w:tabs>
          <w:tab w:val="clear" w:pos="0"/>
          <w:tab w:val="left" w:pos="851"/>
        </w:tabs>
        <w:spacing w:line="360" w:lineRule="auto"/>
        <w:ind w:left="850" w:hanging="680"/>
        <w:contextualSpacing w:val="0"/>
        <w:jc w:val="both"/>
        <w:rPr>
          <w:rFonts w:ascii="Verdana" w:hAnsi="Verdana"/>
          <w:sz w:val="20"/>
          <w:szCs w:val="20"/>
        </w:rPr>
      </w:pPr>
      <w:r w:rsidRPr="008F04C9">
        <w:rPr>
          <w:rFonts w:ascii="Verdana" w:hAnsi="Verdana"/>
          <w:sz w:val="20"/>
          <w:szCs w:val="20"/>
        </w:rPr>
        <w:t>Nie uczestniczę jako Wykonawca w jakiejkolwiek innej ofercie złożonej w celu udzielenia niniejszego zamówienia.</w:t>
      </w:r>
    </w:p>
    <w:p w14:paraId="3DC36852" w14:textId="77777777" w:rsidR="008F04C9" w:rsidRPr="008F04C9" w:rsidRDefault="008F04C9" w:rsidP="002B69B7">
      <w:pPr>
        <w:pStyle w:val="Akapitzlist4"/>
        <w:numPr>
          <w:ilvl w:val="0"/>
          <w:numId w:val="48"/>
        </w:numPr>
        <w:tabs>
          <w:tab w:val="clear" w:pos="0"/>
          <w:tab w:val="left" w:pos="851"/>
        </w:tabs>
        <w:spacing w:line="360" w:lineRule="auto"/>
        <w:ind w:left="850" w:hanging="680"/>
        <w:contextualSpacing w:val="0"/>
        <w:jc w:val="both"/>
        <w:rPr>
          <w:rFonts w:ascii="Verdana" w:hAnsi="Verdana"/>
          <w:sz w:val="20"/>
          <w:szCs w:val="20"/>
        </w:rPr>
      </w:pPr>
      <w:r w:rsidRPr="008F04C9">
        <w:rPr>
          <w:rFonts w:ascii="Verdana" w:hAnsi="Verdana"/>
          <w:sz w:val="20"/>
          <w:szCs w:val="20"/>
        </w:rPr>
        <w:t>Oświadczam, że:</w:t>
      </w:r>
    </w:p>
    <w:p w14:paraId="0C85EC4E" w14:textId="77777777" w:rsidR="008F04C9" w:rsidRPr="008F04C9" w:rsidRDefault="008F04C9" w:rsidP="002B69B7">
      <w:pPr>
        <w:numPr>
          <w:ilvl w:val="0"/>
          <w:numId w:val="47"/>
        </w:numPr>
        <w:suppressAutoHyphens/>
        <w:spacing w:line="360" w:lineRule="auto"/>
        <w:ind w:left="1276" w:hanging="425"/>
        <w:jc w:val="both"/>
        <w:rPr>
          <w:rFonts w:ascii="Verdana" w:hAnsi="Verdana"/>
          <w:sz w:val="20"/>
          <w:szCs w:val="20"/>
        </w:rPr>
      </w:pPr>
      <w:r w:rsidRPr="008F04C9">
        <w:rPr>
          <w:rFonts w:ascii="Verdana" w:hAnsi="Verdana"/>
          <w:sz w:val="20"/>
          <w:szCs w:val="20"/>
        </w:rPr>
        <w:t xml:space="preserve">wypełniam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 ochronie danych) (Dz. Urz. UE L 119 z 04.05.2016, str. 1) wobec osób </w:t>
      </w:r>
      <w:r w:rsidRPr="008F04C9">
        <w:rPr>
          <w:rFonts w:ascii="Verdana" w:hAnsi="Verdana"/>
          <w:sz w:val="20"/>
          <w:szCs w:val="20"/>
        </w:rPr>
        <w:lastRenderedPageBreak/>
        <w:t>fizycznych, od których dane osobowe bezpośrednio lub pośrednio pozyskałem w celu ubiegania się o udzielenie zamówienia publicznego w niniejszym postępowaniu.</w:t>
      </w:r>
      <w:r w:rsidRPr="008F04C9">
        <w:rPr>
          <w:rStyle w:val="Odwoanieprzypisudolnego"/>
          <w:rFonts w:ascii="Verdana" w:hAnsi="Verdana"/>
          <w:sz w:val="20"/>
          <w:szCs w:val="20"/>
        </w:rPr>
        <w:footnoteReference w:id="2"/>
      </w:r>
    </w:p>
    <w:p w14:paraId="08C73000" w14:textId="77777777" w:rsidR="008F04C9" w:rsidRPr="008F04C9" w:rsidRDefault="008F04C9" w:rsidP="002B69B7">
      <w:pPr>
        <w:numPr>
          <w:ilvl w:val="0"/>
          <w:numId w:val="47"/>
        </w:numPr>
        <w:suppressAutoHyphens/>
        <w:spacing w:line="360" w:lineRule="auto"/>
        <w:ind w:left="1276" w:hanging="425"/>
        <w:jc w:val="both"/>
        <w:rPr>
          <w:rFonts w:ascii="Verdana" w:hAnsi="Verdana"/>
          <w:sz w:val="20"/>
          <w:szCs w:val="20"/>
        </w:rPr>
      </w:pPr>
      <w:r w:rsidRPr="008F04C9">
        <w:rPr>
          <w:rFonts w:ascii="Verdana" w:hAnsi="Verdana"/>
          <w:sz w:val="20"/>
          <w:szCs w:val="20"/>
        </w:rPr>
        <w:t>Oświadczam, że stosuje środki techniczne i organizacyjne gwarantujące bezpieczeństwo danych osobowych zgodnie z wymogami Rozporządzenia Parlamentu Europejskiego i Rady (UE) 2016/679 z dnia 27 kwietnia 2016 r. w sprawie ochrony osób fizycznych z związku z przetwarzaniem danych osobowych i w sprawie swobodnego przepływu takich danych oraz uchylenia dyrektywy 95/46/WE (ogólne rozporządzenie o ochronie danych).</w:t>
      </w:r>
    </w:p>
    <w:p w14:paraId="5C89244C" w14:textId="77777777" w:rsidR="008F04C9" w:rsidRPr="008F04C9" w:rsidRDefault="008F04C9" w:rsidP="008F04C9">
      <w:pPr>
        <w:jc w:val="both"/>
        <w:rPr>
          <w:rFonts w:ascii="Verdana" w:hAnsi="Verdana"/>
          <w:sz w:val="20"/>
          <w:szCs w:val="20"/>
        </w:rPr>
      </w:pPr>
    </w:p>
    <w:p w14:paraId="664FD255" w14:textId="1F450210" w:rsidR="008F04C9" w:rsidRPr="008F04C9" w:rsidRDefault="008F04C9" w:rsidP="00857901">
      <w:pPr>
        <w:tabs>
          <w:tab w:val="left" w:pos="3316"/>
        </w:tabs>
        <w:rPr>
          <w:rFonts w:ascii="Verdana" w:hAnsi="Verdana"/>
          <w:sz w:val="20"/>
          <w:szCs w:val="20"/>
        </w:rPr>
      </w:pPr>
    </w:p>
    <w:p w14:paraId="356CEAF7" w14:textId="2E7EE6B0" w:rsidR="008F04C9" w:rsidRPr="008F04C9" w:rsidRDefault="008F04C9" w:rsidP="00857901">
      <w:pPr>
        <w:tabs>
          <w:tab w:val="left" w:pos="3316"/>
        </w:tabs>
        <w:rPr>
          <w:rFonts w:ascii="Verdana" w:hAnsi="Verdana"/>
          <w:sz w:val="20"/>
          <w:szCs w:val="20"/>
        </w:rPr>
      </w:pPr>
    </w:p>
    <w:p w14:paraId="5564C96D" w14:textId="16902C1F" w:rsidR="008F04C9" w:rsidRPr="008F04C9" w:rsidRDefault="008F04C9" w:rsidP="00857901">
      <w:pPr>
        <w:tabs>
          <w:tab w:val="left" w:pos="3316"/>
        </w:tabs>
        <w:rPr>
          <w:rFonts w:ascii="Verdana" w:hAnsi="Verdana"/>
          <w:sz w:val="20"/>
          <w:szCs w:val="20"/>
        </w:rPr>
      </w:pPr>
    </w:p>
    <w:p w14:paraId="33F96CB7" w14:textId="02CC7EF4" w:rsidR="008F04C9" w:rsidRPr="008F04C9" w:rsidRDefault="008F04C9" w:rsidP="00857901">
      <w:pPr>
        <w:tabs>
          <w:tab w:val="left" w:pos="3316"/>
        </w:tabs>
        <w:rPr>
          <w:rFonts w:ascii="Verdana" w:hAnsi="Verdana"/>
          <w:sz w:val="20"/>
          <w:szCs w:val="20"/>
        </w:rPr>
      </w:pPr>
    </w:p>
    <w:p w14:paraId="066EF9DE" w14:textId="77777777" w:rsidR="008F04C9" w:rsidRDefault="008F04C9" w:rsidP="008F04C9">
      <w:pPr>
        <w:jc w:val="both"/>
        <w:rPr>
          <w:rFonts w:ascii="Verdana" w:hAnsi="Verdana"/>
          <w:sz w:val="18"/>
          <w:szCs w:val="18"/>
        </w:rPr>
      </w:pPr>
    </w:p>
    <w:tbl>
      <w:tblPr>
        <w:tblW w:w="0" w:type="auto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435"/>
        <w:gridCol w:w="1597"/>
        <w:gridCol w:w="4073"/>
      </w:tblGrid>
      <w:tr w:rsidR="008F04C9" w14:paraId="2DE22226" w14:textId="77777777" w:rsidTr="00150170">
        <w:trPr>
          <w:trHeight w:val="284"/>
          <w:jc w:val="center"/>
        </w:trPr>
        <w:tc>
          <w:tcPr>
            <w:tcW w:w="4435" w:type="dxa"/>
            <w:tcBorders>
              <w:top w:val="dotted" w:sz="4" w:space="0" w:color="000000"/>
            </w:tcBorders>
          </w:tcPr>
          <w:p w14:paraId="6A7480AE" w14:textId="77777777" w:rsidR="008F04C9" w:rsidRDefault="008F04C9" w:rsidP="00150170">
            <w:pPr>
              <w:jc w:val="center"/>
            </w:pPr>
            <w:r>
              <w:rPr>
                <w:rFonts w:ascii="Verdana" w:hAnsi="Verdana"/>
                <w:sz w:val="16"/>
                <w:szCs w:val="16"/>
              </w:rPr>
              <w:t>(miejsce, data)</w:t>
            </w:r>
          </w:p>
        </w:tc>
        <w:tc>
          <w:tcPr>
            <w:tcW w:w="1597" w:type="dxa"/>
            <w:tcBorders>
              <w:top w:val="dotted" w:sz="4" w:space="0" w:color="000000"/>
            </w:tcBorders>
          </w:tcPr>
          <w:p w14:paraId="1279748C" w14:textId="77777777" w:rsidR="008F04C9" w:rsidRDefault="008F04C9" w:rsidP="0015017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073" w:type="dxa"/>
            <w:tcBorders>
              <w:top w:val="dotted" w:sz="4" w:space="0" w:color="000000"/>
            </w:tcBorders>
          </w:tcPr>
          <w:p w14:paraId="5878D076" w14:textId="77777777" w:rsidR="008F04C9" w:rsidRDefault="008F04C9" w:rsidP="00150170">
            <w:pPr>
              <w:jc w:val="center"/>
            </w:pPr>
            <w:r>
              <w:rPr>
                <w:rFonts w:ascii="Verdana" w:hAnsi="Verdana"/>
                <w:sz w:val="16"/>
                <w:szCs w:val="16"/>
              </w:rPr>
              <w:t xml:space="preserve">(podpis przedstawiciela upoważnionego </w:t>
            </w:r>
            <w:r>
              <w:rPr>
                <w:rFonts w:ascii="Verdana" w:hAnsi="Verdana"/>
                <w:sz w:val="16"/>
                <w:szCs w:val="16"/>
              </w:rPr>
              <w:br/>
              <w:t>do reprezentacji Wykonawcy)</w:t>
            </w:r>
          </w:p>
        </w:tc>
      </w:tr>
    </w:tbl>
    <w:p w14:paraId="5744D921" w14:textId="77777777" w:rsidR="008F04C9" w:rsidRDefault="008F04C9" w:rsidP="008F04C9">
      <w:pPr>
        <w:spacing w:line="312" w:lineRule="auto"/>
        <w:jc w:val="both"/>
      </w:pPr>
      <w:r>
        <w:rPr>
          <w:rFonts w:ascii="Verdana" w:hAnsi="Verdana" w:cs="Arial"/>
          <w:i/>
          <w:sz w:val="16"/>
          <w:szCs w:val="16"/>
        </w:rPr>
        <w:t>Informacja dla Wykonawcy:</w:t>
      </w:r>
    </w:p>
    <w:p w14:paraId="074AB237" w14:textId="77777777" w:rsidR="008F04C9" w:rsidRDefault="008F04C9" w:rsidP="008F04C9">
      <w:pPr>
        <w:spacing w:line="312" w:lineRule="auto"/>
      </w:pPr>
      <w:r>
        <w:rPr>
          <w:rFonts w:ascii="Verdana" w:hAnsi="Verdana" w:cs="Arial"/>
          <w:i/>
          <w:sz w:val="16"/>
          <w:szCs w:val="16"/>
        </w:rPr>
        <w:t>Formularz oferty musi być podpisany przez osobę lub osoby upełnomocnione do reprezentowania Wykonawcy.</w:t>
      </w:r>
    </w:p>
    <w:sectPr w:rsidR="008F04C9" w:rsidSect="00194FA0">
      <w:headerReference w:type="default" r:id="rId8"/>
      <w:footerReference w:type="default" r:id="rId9"/>
      <w:pgSz w:w="11906" w:h="16838"/>
      <w:pgMar w:top="1134" w:right="567" w:bottom="1134" w:left="851" w:header="709" w:footer="709" w:gutter="0"/>
      <w:pgNumType w:start="1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DBB297" w14:textId="77777777" w:rsidR="006B7308" w:rsidRDefault="006B7308">
      <w:r>
        <w:separator/>
      </w:r>
    </w:p>
  </w:endnote>
  <w:endnote w:type="continuationSeparator" w:id="0">
    <w:p w14:paraId="2896553D" w14:textId="77777777" w:rsidR="006B7308" w:rsidRDefault="006B7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ptima">
    <w:altName w:val="Calibri"/>
    <w:charset w:val="00"/>
    <w:family w:val="swiss"/>
    <w:pitch w:val="variable"/>
    <w:sig w:usb0="00000003" w:usb1="00000000" w:usb2="00000000" w:usb3="00000000" w:csb0="00000001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DE3C62" w14:textId="77777777" w:rsidR="00150170" w:rsidRPr="00BA4B70" w:rsidRDefault="00150170" w:rsidP="00BA4B70">
    <w:pPr>
      <w:pStyle w:val="Stopka"/>
      <w:pBdr>
        <w:top w:val="single" w:sz="4" w:space="4" w:color="000000"/>
      </w:pBdr>
      <w:jc w:val="center"/>
      <w:rPr>
        <w:rFonts w:ascii="Verdana" w:hAnsi="Verdana"/>
        <w:sz w:val="16"/>
        <w:szCs w:val="16"/>
      </w:rPr>
    </w:pPr>
    <w:r w:rsidRPr="00BA4B70">
      <w:rPr>
        <w:rFonts w:ascii="Verdana" w:hAnsi="Verdana"/>
        <w:color w:val="7F7F7F" w:themeColor="background1" w:themeShade="7F"/>
        <w:spacing w:val="60"/>
        <w:sz w:val="16"/>
        <w:szCs w:val="16"/>
      </w:rPr>
      <w:t>Strona</w:t>
    </w:r>
    <w:r w:rsidRPr="00BA4B70">
      <w:rPr>
        <w:rFonts w:ascii="Verdana" w:hAnsi="Verdana"/>
        <w:sz w:val="16"/>
        <w:szCs w:val="16"/>
      </w:rPr>
      <w:t xml:space="preserve"> | </w:t>
    </w:r>
    <w:r w:rsidRPr="00BA4B70">
      <w:rPr>
        <w:rFonts w:ascii="Verdana" w:hAnsi="Verdana"/>
        <w:sz w:val="16"/>
        <w:szCs w:val="16"/>
      </w:rPr>
      <w:fldChar w:fldCharType="begin"/>
    </w:r>
    <w:r w:rsidRPr="00BA4B70">
      <w:rPr>
        <w:rFonts w:ascii="Verdana" w:hAnsi="Verdana"/>
        <w:sz w:val="16"/>
        <w:szCs w:val="16"/>
      </w:rPr>
      <w:instrText>PAGE   \* MERGEFORMAT</w:instrText>
    </w:r>
    <w:r w:rsidRPr="00BA4B70">
      <w:rPr>
        <w:rFonts w:ascii="Verdana" w:hAnsi="Verdana"/>
        <w:sz w:val="16"/>
        <w:szCs w:val="16"/>
      </w:rPr>
      <w:fldChar w:fldCharType="separate"/>
    </w:r>
    <w:r>
      <w:rPr>
        <w:rFonts w:ascii="Verdana" w:hAnsi="Verdana"/>
        <w:sz w:val="16"/>
        <w:szCs w:val="16"/>
      </w:rPr>
      <w:t>1</w:t>
    </w:r>
    <w:r w:rsidRPr="00BA4B70">
      <w:rPr>
        <w:rFonts w:ascii="Verdana" w:hAnsi="Verdana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336CE5" w14:textId="77777777" w:rsidR="006B7308" w:rsidRDefault="006B7308">
      <w:r>
        <w:separator/>
      </w:r>
    </w:p>
  </w:footnote>
  <w:footnote w:type="continuationSeparator" w:id="0">
    <w:p w14:paraId="0101F758" w14:textId="77777777" w:rsidR="006B7308" w:rsidRDefault="006B7308">
      <w:r>
        <w:continuationSeparator/>
      </w:r>
    </w:p>
  </w:footnote>
  <w:footnote w:id="1">
    <w:p w14:paraId="14426F93" w14:textId="77777777" w:rsidR="00150170" w:rsidRPr="00DD210A" w:rsidRDefault="00150170" w:rsidP="008F04C9">
      <w:pPr>
        <w:pStyle w:val="Tekstprzypisudolnego"/>
        <w:tabs>
          <w:tab w:val="left" w:pos="567"/>
        </w:tabs>
        <w:ind w:left="567" w:hanging="567"/>
        <w:jc w:val="both"/>
        <w:rPr>
          <w:rFonts w:ascii="Verdana" w:hAnsi="Verdana"/>
          <w:sz w:val="18"/>
          <w:szCs w:val="18"/>
        </w:rPr>
      </w:pPr>
      <w:r w:rsidRPr="00DD210A">
        <w:rPr>
          <w:rStyle w:val="Odwoanieprzypisudolnego"/>
          <w:rFonts w:ascii="Verdana" w:hAnsi="Verdana"/>
          <w:sz w:val="18"/>
          <w:szCs w:val="18"/>
        </w:rPr>
        <w:footnoteRef/>
      </w:r>
      <w:r w:rsidRPr="00DD210A">
        <w:rPr>
          <w:rFonts w:ascii="Verdana" w:hAnsi="Verdana"/>
          <w:sz w:val="18"/>
          <w:szCs w:val="18"/>
        </w:rPr>
        <w:t xml:space="preserve"> </w:t>
      </w:r>
      <w:r w:rsidRPr="00DD210A">
        <w:rPr>
          <w:rFonts w:ascii="Verdana" w:hAnsi="Verdana"/>
          <w:sz w:val="18"/>
          <w:szCs w:val="18"/>
        </w:rPr>
        <w:tab/>
        <w:t>Jeżeli złożono ofertę, której wybór prowadziłby do powstania u zamawiającego obowiązku podatkowego, zgodnie z przepisami o podatku od towarów i usług, zamawiający w celu oceny takiej oferty dolicza do przedstawionej w niej ceny podatek od towarów i usług, który miałby obowiązek rozliczyć zgodnie z tymi przepisami.</w:t>
      </w:r>
    </w:p>
  </w:footnote>
  <w:footnote w:id="2">
    <w:p w14:paraId="53BF0676" w14:textId="77777777" w:rsidR="00150170" w:rsidRPr="00DD210A" w:rsidRDefault="00150170" w:rsidP="008F04C9">
      <w:pPr>
        <w:pStyle w:val="Tekstprzypisudolnego"/>
        <w:tabs>
          <w:tab w:val="left" w:pos="567"/>
        </w:tabs>
        <w:ind w:left="567" w:hanging="567"/>
        <w:jc w:val="both"/>
        <w:rPr>
          <w:rFonts w:ascii="Verdana" w:hAnsi="Verdana"/>
          <w:sz w:val="18"/>
          <w:szCs w:val="18"/>
        </w:rPr>
      </w:pPr>
      <w:r w:rsidRPr="00DD210A">
        <w:rPr>
          <w:rStyle w:val="Odwoanieprzypisudolnego"/>
          <w:rFonts w:ascii="Verdana" w:hAnsi="Verdana"/>
          <w:sz w:val="18"/>
          <w:szCs w:val="18"/>
        </w:rPr>
        <w:footnoteRef/>
      </w:r>
      <w:r w:rsidRPr="00DD210A">
        <w:rPr>
          <w:rFonts w:ascii="Verdana" w:hAnsi="Verdana"/>
          <w:sz w:val="18"/>
          <w:szCs w:val="18"/>
        </w:rPr>
        <w:t xml:space="preserve"> </w:t>
      </w:r>
      <w:r w:rsidRPr="00DD210A">
        <w:rPr>
          <w:rFonts w:ascii="Verdana" w:hAnsi="Verdana"/>
          <w:sz w:val="18"/>
          <w:szCs w:val="18"/>
        </w:rPr>
        <w:tab/>
        <w:t>W przypadku gdy Wykonawca nie przekazuje danych osobowych innych niż bezpośrednio jego dotyczących lub zachodzi wyłączenie stosowania obowiązku informacyjnego, stosownie do art. 13 ust. 4 lub art. 14 ust. 5 RODO treści oświadczenia wykonawca nie składa (Zamawiający usunie treść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4A6275" w14:textId="77777777" w:rsidR="00D03CE6" w:rsidRPr="003E2DC3" w:rsidRDefault="00D03CE6" w:rsidP="00D03CE6">
    <w:pPr>
      <w:pBdr>
        <w:bottom w:val="single" w:sz="4" w:space="1" w:color="000000"/>
      </w:pBdr>
      <w:spacing w:before="100" w:beforeAutospacing="1"/>
      <w:rPr>
        <w:rFonts w:ascii="Verdana" w:hAnsi="Verdana"/>
        <w:bCs/>
        <w:iCs/>
        <w:sz w:val="18"/>
        <w:szCs w:val="18"/>
      </w:rPr>
    </w:pPr>
    <w:r w:rsidRPr="00526D6B">
      <w:rPr>
        <w:rFonts w:ascii="Verdana" w:hAnsi="Verdana"/>
        <w:bCs/>
        <w:iCs/>
        <w:sz w:val="18"/>
        <w:szCs w:val="18"/>
      </w:rPr>
      <w:t>Przykładowy Wzór formularza oferty.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294816A0"/>
    <w:name w:val="WWNum1"/>
    <w:lvl w:ilvl="0">
      <w:start w:val="1"/>
      <w:numFmt w:val="upperRoman"/>
      <w:lvlText w:val="%1."/>
      <w:lvlJc w:val="left"/>
      <w:pPr>
        <w:tabs>
          <w:tab w:val="num" w:pos="4168"/>
        </w:tabs>
        <w:ind w:left="4168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2"/>
        <w:position w:val="0"/>
        <w:sz w:val="18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60" w:hanging="540"/>
      </w:pPr>
      <w:rPr>
        <w:rFonts w:ascii="Verdana" w:hAnsi="Verdana" w:hint="default"/>
        <w:b w:val="0"/>
        <w:i w:val="0"/>
        <w:spacing w:val="0"/>
        <w:w w:val="100"/>
        <w:kern w:val="18"/>
        <w:position w:val="0"/>
        <w:sz w:val="18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  <w:b w:val="0"/>
        <w:i w:val="0"/>
        <w:spacing w:val="0"/>
        <w:w w:val="100"/>
        <w:kern w:val="18"/>
        <w:position w:val="0"/>
        <w:sz w:val="1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00000003"/>
    <w:name w:val="WWNum2"/>
    <w:lvl w:ilvl="0">
      <w:start w:val="1"/>
      <w:numFmt w:val="lowerLetter"/>
      <w:lvlText w:val="%1)"/>
      <w:lvlJc w:val="left"/>
      <w:pPr>
        <w:tabs>
          <w:tab w:val="num" w:pos="0"/>
        </w:tabs>
        <w:ind w:left="1721" w:hanging="360"/>
      </w:pPr>
      <w:rPr>
        <w:rFonts w:ascii="Verdana" w:hAnsi="Verdana"/>
        <w:b w:val="0"/>
        <w:i w:val="0"/>
        <w:caps w:val="0"/>
        <w:smallCaps w:val="0"/>
        <w:strike w:val="0"/>
        <w:dstrike w:val="0"/>
        <w:vanish w:val="0"/>
        <w:spacing w:val="0"/>
        <w:w w:val="100"/>
        <w:kern w:val="2"/>
        <w:position w:val="0"/>
        <w:sz w:val="18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2441" w:hanging="360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316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88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01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2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04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761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481" w:hanging="360"/>
      </w:pPr>
      <w:rPr>
        <w:rFonts w:ascii="Wingdings" w:hAnsi="Wingdings"/>
      </w:rPr>
    </w:lvl>
  </w:abstractNum>
  <w:abstractNum w:abstractNumId="2" w15:restartNumberingAfterBreak="0">
    <w:nsid w:val="00000007"/>
    <w:multiLevelType w:val="multilevel"/>
    <w:tmpl w:val="00000007"/>
    <w:name w:val="WWNum6"/>
    <w:lvl w:ilvl="0">
      <w:start w:val="1"/>
      <w:numFmt w:val="decimal"/>
      <w:lvlText w:val="%1)"/>
      <w:lvlJc w:val="left"/>
      <w:pPr>
        <w:tabs>
          <w:tab w:val="num" w:pos="0"/>
        </w:tabs>
        <w:ind w:left="1627" w:hanging="360"/>
      </w:pPr>
      <w:rPr>
        <w:rFonts w:ascii="Verdana" w:hAnsi="Verdana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2"/>
        <w:position w:val="0"/>
        <w:sz w:val="18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34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06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78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50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22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94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66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387" w:hanging="360"/>
      </w:pPr>
      <w:rPr>
        <w:rFonts w:ascii="Wingdings" w:hAnsi="Wingdings"/>
      </w:rPr>
    </w:lvl>
  </w:abstractNum>
  <w:abstractNum w:abstractNumId="3" w15:restartNumberingAfterBreak="0">
    <w:nsid w:val="00000008"/>
    <w:multiLevelType w:val="multilevel"/>
    <w:tmpl w:val="00000008"/>
    <w:name w:val="WWNum7"/>
    <w:lvl w:ilvl="0">
      <w:start w:val="1"/>
      <w:numFmt w:val="lowerLetter"/>
      <w:lvlText w:val="%1)"/>
      <w:lvlJc w:val="left"/>
      <w:pPr>
        <w:tabs>
          <w:tab w:val="num" w:pos="0"/>
        </w:tabs>
        <w:ind w:left="1627" w:hanging="360"/>
      </w:pPr>
      <w:rPr>
        <w:rFonts w:ascii="Verdana" w:hAnsi="Verdana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2"/>
        <w:position w:val="0"/>
        <w:sz w:val="18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2542" w:hanging="555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0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7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5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2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9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6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387" w:hanging="180"/>
      </w:pPr>
    </w:lvl>
  </w:abstractNum>
  <w:abstractNum w:abstractNumId="4" w15:restartNumberingAfterBreak="0">
    <w:nsid w:val="00000009"/>
    <w:multiLevelType w:val="multilevel"/>
    <w:tmpl w:val="829E68AE"/>
    <w:name w:val="WWNum8"/>
    <w:lvl w:ilvl="0">
      <w:start w:val="1"/>
      <w:numFmt w:val="lowerLetter"/>
      <w:lvlText w:val="%1)"/>
      <w:lvlJc w:val="left"/>
      <w:pPr>
        <w:tabs>
          <w:tab w:val="num" w:pos="0"/>
        </w:tabs>
        <w:ind w:left="1627" w:hanging="36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2"/>
        <w:position w:val="0"/>
        <w:sz w:val="18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2452" w:hanging="465"/>
      </w:pPr>
      <w:rPr>
        <w:rFonts w:ascii="Verdana" w:hAnsi="Verdana" w:hint="default"/>
        <w:b w:val="0"/>
        <w:i w:val="0"/>
        <w:spacing w:val="0"/>
        <w:w w:val="100"/>
        <w:kern w:val="18"/>
        <w:position w:val="0"/>
        <w:sz w:val="18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0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7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5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2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9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6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387" w:hanging="180"/>
      </w:pPr>
    </w:lvl>
  </w:abstractNum>
  <w:abstractNum w:abstractNumId="5" w15:restartNumberingAfterBreak="0">
    <w:nsid w:val="0000000A"/>
    <w:multiLevelType w:val="multilevel"/>
    <w:tmpl w:val="61C67610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1077" w:hanging="360"/>
      </w:pPr>
      <w:rPr>
        <w:b w:val="0"/>
        <w:i w:val="0"/>
        <w:caps w:val="0"/>
        <w:smallCaps w:val="0"/>
        <w:strike w:val="0"/>
        <w:dstrike w:val="0"/>
        <w:vanish w:val="0"/>
        <w:spacing w:val="0"/>
        <w:w w:val="100"/>
        <w:kern w:val="2"/>
        <w:position w:val="0"/>
        <w:sz w:val="22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79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7" w:hanging="360"/>
      </w:pPr>
      <w:rPr>
        <w:rFonts w:ascii="Verdana" w:hAnsi="Verdana" w:hint="default"/>
        <w:b w:val="0"/>
        <w:i w:val="0"/>
        <w:spacing w:val="0"/>
        <w:w w:val="100"/>
        <w:kern w:val="18"/>
        <w:position w:val="0"/>
        <w:sz w:val="18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7" w:hanging="180"/>
      </w:pPr>
    </w:lvl>
  </w:abstractNum>
  <w:abstractNum w:abstractNumId="6" w15:restartNumberingAfterBreak="0">
    <w:nsid w:val="00000010"/>
    <w:multiLevelType w:val="multilevel"/>
    <w:tmpl w:val="132CD810"/>
    <w:name w:val="WWNum15"/>
    <w:lvl w:ilvl="0">
      <w:start w:val="1"/>
      <w:numFmt w:val="upperRoman"/>
      <w:lvlText w:val="%1."/>
      <w:lvlJc w:val="left"/>
      <w:pPr>
        <w:tabs>
          <w:tab w:val="num" w:pos="4168"/>
        </w:tabs>
        <w:ind w:left="4168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2"/>
        <w:position w:val="0"/>
        <w:sz w:val="18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60" w:hanging="540"/>
      </w:pPr>
      <w:rPr>
        <w:rFonts w:ascii="Verdana" w:hAnsi="Verdana" w:hint="default"/>
        <w:b w:val="0"/>
        <w:i w:val="0"/>
        <w:color w:val="auto"/>
        <w:spacing w:val="0"/>
        <w:w w:val="100"/>
        <w:kern w:val="18"/>
        <w:position w:val="0"/>
        <w:sz w:val="1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13"/>
    <w:multiLevelType w:val="multilevel"/>
    <w:tmpl w:val="E17AB7A6"/>
    <w:name w:val="WWNum18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14"/>
    <w:multiLevelType w:val="multilevel"/>
    <w:tmpl w:val="00000014"/>
    <w:name w:val="WWNum19"/>
    <w:lvl w:ilvl="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ascii="Verdana" w:hAnsi="Verdana" w:cs="Times New Roman"/>
        <w:sz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15"/>
    <w:multiLevelType w:val="multilevel"/>
    <w:tmpl w:val="B6AEC6DE"/>
    <w:name w:val="WWNum20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16"/>
    <w:multiLevelType w:val="multilevel"/>
    <w:tmpl w:val="5DA84D04"/>
    <w:name w:val="WWNum21"/>
    <w:lvl w:ilvl="0">
      <w:start w:val="1"/>
      <w:numFmt w:val="decimal"/>
      <w:lvlText w:val="%1."/>
      <w:lvlJc w:val="left"/>
      <w:pPr>
        <w:tabs>
          <w:tab w:val="num" w:pos="0"/>
        </w:tabs>
        <w:ind w:left="895" w:hanging="555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765" w:hanging="705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spacing w:val="0"/>
        <w:w w:val="100"/>
        <w:kern w:val="24"/>
        <w:position w:val="0"/>
        <w:sz w:val="18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60" w:hanging="180"/>
      </w:pPr>
    </w:lvl>
  </w:abstractNum>
  <w:abstractNum w:abstractNumId="11" w15:restartNumberingAfterBreak="0">
    <w:nsid w:val="00000018"/>
    <w:multiLevelType w:val="multilevel"/>
    <w:tmpl w:val="3C6EB74A"/>
    <w:name w:val="WWNum23"/>
    <w:lvl w:ilvl="0">
      <w:start w:val="1"/>
      <w:numFmt w:val="decimal"/>
      <w:lvlText w:val="%1."/>
      <w:lvlJc w:val="left"/>
      <w:pPr>
        <w:tabs>
          <w:tab w:val="num" w:pos="0"/>
        </w:tabs>
        <w:ind w:left="3060" w:hanging="540"/>
      </w:pPr>
      <w:rPr>
        <w:rFonts w:ascii="Verdana" w:hAnsi="Verdana" w:hint="default"/>
        <w:b w:val="0"/>
        <w:i w:val="0"/>
        <w:spacing w:val="0"/>
        <w:w w:val="100"/>
        <w:kern w:val="18"/>
        <w:position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19"/>
    <w:multiLevelType w:val="multilevel"/>
    <w:tmpl w:val="00000019"/>
    <w:name w:val="WW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Times New Roman"/>
        <w:sz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000001A"/>
    <w:multiLevelType w:val="multilevel"/>
    <w:tmpl w:val="E90E54AA"/>
    <w:name w:val="WWNum70"/>
    <w:lvl w:ilvl="0">
      <w:start w:val="1"/>
      <w:numFmt w:val="lowerLetter"/>
      <w:lvlText w:val="%1)"/>
      <w:lvlJc w:val="left"/>
      <w:pPr>
        <w:tabs>
          <w:tab w:val="num" w:pos="0"/>
        </w:tabs>
        <w:ind w:left="1627" w:hanging="360"/>
      </w:pPr>
      <w:rPr>
        <w:rFonts w:ascii="Verdana" w:hAnsi="Verdana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2"/>
        <w:position w:val="0"/>
        <w:sz w:val="18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2542" w:hanging="555"/>
      </w:pPr>
      <w:rPr>
        <w:rFonts w:ascii="Verdana" w:hAnsi="Verdana" w:hint="default"/>
        <w:b w:val="0"/>
        <w:i w:val="0"/>
        <w:spacing w:val="0"/>
        <w:w w:val="100"/>
        <w:kern w:val="18"/>
        <w:position w:val="0"/>
        <w:sz w:val="18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0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7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5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2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9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6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387" w:hanging="180"/>
      </w:pPr>
    </w:lvl>
  </w:abstractNum>
  <w:abstractNum w:abstractNumId="14" w15:restartNumberingAfterBreak="0">
    <w:nsid w:val="0000001B"/>
    <w:multiLevelType w:val="multilevel"/>
    <w:tmpl w:val="0000001B"/>
    <w:name w:val="WWNum71"/>
    <w:lvl w:ilvl="0">
      <w:start w:val="1"/>
      <w:numFmt w:val="lowerLetter"/>
      <w:lvlText w:val="%1)"/>
      <w:lvlJc w:val="left"/>
      <w:pPr>
        <w:tabs>
          <w:tab w:val="num" w:pos="0"/>
        </w:tabs>
        <w:ind w:left="1721" w:hanging="360"/>
      </w:pPr>
      <w:rPr>
        <w:rFonts w:ascii="Verdana" w:hAnsi="Verdana"/>
        <w:b w:val="0"/>
        <w:i w:val="0"/>
        <w:caps w:val="0"/>
        <w:smallCaps w:val="0"/>
        <w:strike w:val="0"/>
        <w:dstrike w:val="0"/>
        <w:vanish w:val="0"/>
        <w:spacing w:val="0"/>
        <w:w w:val="100"/>
        <w:kern w:val="2"/>
        <w:position w:val="0"/>
        <w:sz w:val="18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2441" w:hanging="360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316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88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01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2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04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761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481" w:hanging="360"/>
      </w:pPr>
      <w:rPr>
        <w:rFonts w:ascii="Wingdings" w:hAnsi="Wingdings"/>
      </w:rPr>
    </w:lvl>
  </w:abstractNum>
  <w:abstractNum w:abstractNumId="15" w15:restartNumberingAfterBreak="0">
    <w:nsid w:val="0000001C"/>
    <w:multiLevelType w:val="multilevel"/>
    <w:tmpl w:val="51AC9E6C"/>
    <w:name w:val="WW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hint="default"/>
        <w:b w:val="0"/>
        <w:i w:val="0"/>
        <w:spacing w:val="0"/>
        <w:w w:val="100"/>
        <w:kern w:val="18"/>
        <w:position w:val="0"/>
        <w:sz w:val="18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650" w:hanging="570"/>
      </w:pPr>
      <w:rPr>
        <w:rFonts w:ascii="Verdana" w:hAnsi="Verdana"/>
        <w:b w:val="0"/>
        <w:i w:val="0"/>
        <w:caps w:val="0"/>
        <w:smallCaps w:val="0"/>
        <w:strike w:val="0"/>
        <w:dstrike w:val="0"/>
        <w:vanish w:val="0"/>
        <w:spacing w:val="0"/>
        <w:w w:val="100"/>
        <w:kern w:val="2"/>
        <w:position w:val="0"/>
        <w:sz w:val="18"/>
        <w:u w:val="none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0000001D"/>
    <w:multiLevelType w:val="multilevel"/>
    <w:tmpl w:val="0000001D"/>
    <w:name w:val="WWNum73"/>
    <w:lvl w:ilvl="0">
      <w:start w:val="1"/>
      <w:numFmt w:val="lowerLetter"/>
      <w:lvlText w:val="%1)"/>
      <w:lvlJc w:val="left"/>
      <w:pPr>
        <w:tabs>
          <w:tab w:val="num" w:pos="0"/>
        </w:tabs>
        <w:ind w:left="1834" w:hanging="360"/>
      </w:pPr>
      <w:rPr>
        <w:rFonts w:ascii="Verdana" w:hAnsi="Verdana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2"/>
        <w:position w:val="0"/>
        <w:sz w:val="18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5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7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9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71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3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5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7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94" w:hanging="180"/>
      </w:pPr>
    </w:lvl>
  </w:abstractNum>
  <w:abstractNum w:abstractNumId="17" w15:restartNumberingAfterBreak="0">
    <w:nsid w:val="0172203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01A13EF8"/>
    <w:multiLevelType w:val="hybridMultilevel"/>
    <w:tmpl w:val="5BFA00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58909F9"/>
    <w:multiLevelType w:val="multilevel"/>
    <w:tmpl w:val="9704163C"/>
    <w:lvl w:ilvl="0">
      <w:start w:val="1"/>
      <w:numFmt w:val="decimal"/>
      <w:lvlText w:val="%1)"/>
      <w:lvlJc w:val="left"/>
      <w:pPr>
        <w:ind w:left="1267" w:hanging="360"/>
      </w:pPr>
      <w:rPr>
        <w:rFonts w:ascii="Verdana" w:hAnsi="Verdana"/>
        <w:b w:val="0"/>
        <w:i w:val="0"/>
        <w:caps w:val="0"/>
        <w:smallCaps w:val="0"/>
        <w:strike w:val="0"/>
        <w:dstrike w:val="0"/>
        <w:vanish w:val="0"/>
        <w:spacing w:val="0"/>
        <w:w w:val="100"/>
        <w:kern w:val="2"/>
        <w:position w:val="0"/>
        <w:sz w:val="18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987" w:hanging="360"/>
      </w:pPr>
    </w:lvl>
    <w:lvl w:ilvl="2">
      <w:start w:val="1"/>
      <w:numFmt w:val="lowerRoman"/>
      <w:lvlText w:val="%3."/>
      <w:lvlJc w:val="right"/>
      <w:pPr>
        <w:ind w:left="2707" w:hanging="180"/>
      </w:pPr>
    </w:lvl>
    <w:lvl w:ilvl="3">
      <w:start w:val="1"/>
      <w:numFmt w:val="decimal"/>
      <w:lvlText w:val="%4."/>
      <w:lvlJc w:val="left"/>
      <w:pPr>
        <w:ind w:left="3427" w:hanging="360"/>
      </w:pPr>
    </w:lvl>
    <w:lvl w:ilvl="4">
      <w:start w:val="1"/>
      <w:numFmt w:val="lowerLetter"/>
      <w:lvlText w:val="%5."/>
      <w:lvlJc w:val="left"/>
      <w:pPr>
        <w:ind w:left="4147" w:hanging="360"/>
      </w:pPr>
    </w:lvl>
    <w:lvl w:ilvl="5">
      <w:start w:val="1"/>
      <w:numFmt w:val="lowerRoman"/>
      <w:lvlText w:val="%6."/>
      <w:lvlJc w:val="right"/>
      <w:pPr>
        <w:ind w:left="4867" w:hanging="180"/>
      </w:pPr>
    </w:lvl>
    <w:lvl w:ilvl="6">
      <w:start w:val="1"/>
      <w:numFmt w:val="decimal"/>
      <w:lvlText w:val="%7."/>
      <w:lvlJc w:val="left"/>
      <w:pPr>
        <w:ind w:left="5587" w:hanging="360"/>
      </w:pPr>
    </w:lvl>
    <w:lvl w:ilvl="7">
      <w:start w:val="1"/>
      <w:numFmt w:val="lowerLetter"/>
      <w:lvlText w:val="%8."/>
      <w:lvlJc w:val="left"/>
      <w:pPr>
        <w:ind w:left="6307" w:hanging="360"/>
      </w:pPr>
    </w:lvl>
    <w:lvl w:ilvl="8">
      <w:start w:val="1"/>
      <w:numFmt w:val="lowerRoman"/>
      <w:lvlText w:val="%9."/>
      <w:lvlJc w:val="right"/>
      <w:pPr>
        <w:ind w:left="7027" w:hanging="180"/>
      </w:pPr>
    </w:lvl>
  </w:abstractNum>
  <w:abstractNum w:abstractNumId="20" w15:restartNumberingAfterBreak="0">
    <w:nsid w:val="08D74C47"/>
    <w:multiLevelType w:val="multilevel"/>
    <w:tmpl w:val="04EC14B8"/>
    <w:lvl w:ilvl="0">
      <w:start w:val="1"/>
      <w:numFmt w:val="bullet"/>
      <w:lvlText w:val=""/>
      <w:lvlJc w:val="left"/>
      <w:pPr>
        <w:ind w:left="2061" w:hanging="360"/>
      </w:pPr>
      <w:rPr>
        <w:rFonts w:ascii="Symbol" w:hAnsi="Symbol" w:cs="Symbol" w:hint="default"/>
        <w:b w:val="0"/>
        <w:i w:val="0"/>
        <w:caps w:val="0"/>
        <w:smallCaps w:val="0"/>
        <w:strike w:val="0"/>
        <w:dstrike w:val="0"/>
        <w:vanish w:val="0"/>
        <w:spacing w:val="0"/>
        <w:w w:val="100"/>
        <w:kern w:val="2"/>
        <w:position w:val="0"/>
        <w:sz w:val="18"/>
        <w:vertAlign w:val="baseline"/>
      </w:rPr>
    </w:lvl>
    <w:lvl w:ilvl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0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22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6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38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21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199E6ED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1AAA2DB9"/>
    <w:multiLevelType w:val="multilevel"/>
    <w:tmpl w:val="069A96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1B6705A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1C8D0DCD"/>
    <w:multiLevelType w:val="multilevel"/>
    <w:tmpl w:val="2356FA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1D880F05"/>
    <w:multiLevelType w:val="multilevel"/>
    <w:tmpl w:val="61C67610"/>
    <w:lvl w:ilvl="0">
      <w:start w:val="1"/>
      <w:numFmt w:val="decimal"/>
      <w:lvlText w:val="%1."/>
      <w:lvlJc w:val="left"/>
      <w:pPr>
        <w:tabs>
          <w:tab w:val="num" w:pos="0"/>
        </w:tabs>
        <w:ind w:left="1077" w:hanging="360"/>
      </w:pPr>
      <w:rPr>
        <w:b w:val="0"/>
        <w:i w:val="0"/>
        <w:caps w:val="0"/>
        <w:smallCaps w:val="0"/>
        <w:strike w:val="0"/>
        <w:dstrike w:val="0"/>
        <w:vanish w:val="0"/>
        <w:spacing w:val="0"/>
        <w:w w:val="100"/>
        <w:kern w:val="2"/>
        <w:position w:val="0"/>
        <w:sz w:val="22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79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7" w:hanging="360"/>
      </w:pPr>
      <w:rPr>
        <w:rFonts w:ascii="Verdana" w:hAnsi="Verdana" w:hint="default"/>
        <w:b w:val="0"/>
        <w:i w:val="0"/>
        <w:spacing w:val="0"/>
        <w:w w:val="100"/>
        <w:kern w:val="18"/>
        <w:position w:val="0"/>
        <w:sz w:val="18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7" w:hanging="180"/>
      </w:pPr>
    </w:lvl>
  </w:abstractNum>
  <w:abstractNum w:abstractNumId="26" w15:restartNumberingAfterBreak="0">
    <w:nsid w:val="27E24383"/>
    <w:multiLevelType w:val="multilevel"/>
    <w:tmpl w:val="61C67610"/>
    <w:lvl w:ilvl="0">
      <w:start w:val="1"/>
      <w:numFmt w:val="decimal"/>
      <w:lvlText w:val="%1."/>
      <w:lvlJc w:val="left"/>
      <w:pPr>
        <w:tabs>
          <w:tab w:val="num" w:pos="0"/>
        </w:tabs>
        <w:ind w:left="1077" w:hanging="360"/>
      </w:pPr>
      <w:rPr>
        <w:b w:val="0"/>
        <w:i w:val="0"/>
        <w:caps w:val="0"/>
        <w:smallCaps w:val="0"/>
        <w:strike w:val="0"/>
        <w:dstrike w:val="0"/>
        <w:vanish w:val="0"/>
        <w:spacing w:val="0"/>
        <w:w w:val="100"/>
        <w:kern w:val="2"/>
        <w:position w:val="0"/>
        <w:sz w:val="22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79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7" w:hanging="360"/>
      </w:pPr>
      <w:rPr>
        <w:rFonts w:ascii="Verdana" w:hAnsi="Verdana" w:hint="default"/>
        <w:b w:val="0"/>
        <w:i w:val="0"/>
        <w:spacing w:val="0"/>
        <w:w w:val="100"/>
        <w:kern w:val="18"/>
        <w:position w:val="0"/>
        <w:sz w:val="18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7" w:hanging="180"/>
      </w:pPr>
    </w:lvl>
  </w:abstractNum>
  <w:abstractNum w:abstractNumId="27" w15:restartNumberingAfterBreak="0">
    <w:nsid w:val="2873032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2991534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2E6218F1"/>
    <w:multiLevelType w:val="multilevel"/>
    <w:tmpl w:val="61C67610"/>
    <w:lvl w:ilvl="0">
      <w:start w:val="1"/>
      <w:numFmt w:val="decimal"/>
      <w:lvlText w:val="%1."/>
      <w:lvlJc w:val="left"/>
      <w:pPr>
        <w:tabs>
          <w:tab w:val="num" w:pos="0"/>
        </w:tabs>
        <w:ind w:left="1077" w:hanging="360"/>
      </w:pPr>
      <w:rPr>
        <w:b w:val="0"/>
        <w:i w:val="0"/>
        <w:caps w:val="0"/>
        <w:smallCaps w:val="0"/>
        <w:strike w:val="0"/>
        <w:dstrike w:val="0"/>
        <w:vanish w:val="0"/>
        <w:spacing w:val="0"/>
        <w:w w:val="100"/>
        <w:kern w:val="2"/>
        <w:position w:val="0"/>
        <w:sz w:val="22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79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7" w:hanging="360"/>
      </w:pPr>
      <w:rPr>
        <w:rFonts w:ascii="Verdana" w:hAnsi="Verdana" w:hint="default"/>
        <w:b w:val="0"/>
        <w:i w:val="0"/>
        <w:spacing w:val="0"/>
        <w:w w:val="100"/>
        <w:kern w:val="18"/>
        <w:position w:val="0"/>
        <w:sz w:val="18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7" w:hanging="180"/>
      </w:pPr>
    </w:lvl>
  </w:abstractNum>
  <w:abstractNum w:abstractNumId="30" w15:restartNumberingAfterBreak="0">
    <w:nsid w:val="3951154E"/>
    <w:multiLevelType w:val="hybridMultilevel"/>
    <w:tmpl w:val="DE608902"/>
    <w:name w:val="WWNum702"/>
    <w:lvl w:ilvl="0" w:tplc="04150017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1" w15:restartNumberingAfterBreak="0">
    <w:nsid w:val="396519AF"/>
    <w:multiLevelType w:val="multilevel"/>
    <w:tmpl w:val="61C67610"/>
    <w:lvl w:ilvl="0">
      <w:start w:val="1"/>
      <w:numFmt w:val="decimal"/>
      <w:lvlText w:val="%1."/>
      <w:lvlJc w:val="left"/>
      <w:pPr>
        <w:tabs>
          <w:tab w:val="num" w:pos="0"/>
        </w:tabs>
        <w:ind w:left="1077" w:hanging="360"/>
      </w:pPr>
      <w:rPr>
        <w:b w:val="0"/>
        <w:i w:val="0"/>
        <w:caps w:val="0"/>
        <w:smallCaps w:val="0"/>
        <w:strike w:val="0"/>
        <w:dstrike w:val="0"/>
        <w:vanish w:val="0"/>
        <w:spacing w:val="0"/>
        <w:w w:val="100"/>
        <w:kern w:val="2"/>
        <w:position w:val="0"/>
        <w:sz w:val="22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79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7" w:hanging="360"/>
      </w:pPr>
      <w:rPr>
        <w:rFonts w:ascii="Verdana" w:hAnsi="Verdana" w:hint="default"/>
        <w:b w:val="0"/>
        <w:i w:val="0"/>
        <w:spacing w:val="0"/>
        <w:w w:val="100"/>
        <w:kern w:val="18"/>
        <w:position w:val="0"/>
        <w:sz w:val="18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7" w:hanging="180"/>
      </w:pPr>
    </w:lvl>
  </w:abstractNum>
  <w:abstractNum w:abstractNumId="32" w15:restartNumberingAfterBreak="0">
    <w:nsid w:val="3CE14BD4"/>
    <w:multiLevelType w:val="multilevel"/>
    <w:tmpl w:val="B52A78C2"/>
    <w:lvl w:ilvl="0">
      <w:start w:val="1"/>
      <w:numFmt w:val="decimal"/>
      <w:lvlText w:val="%1."/>
      <w:lvlJc w:val="left"/>
      <w:pPr>
        <w:ind w:left="895" w:hanging="555"/>
      </w:pPr>
    </w:lvl>
    <w:lvl w:ilvl="1">
      <w:start w:val="1"/>
      <w:numFmt w:val="lowerLetter"/>
      <w:lvlText w:val="%2."/>
      <w:lvlJc w:val="left"/>
      <w:pPr>
        <w:ind w:left="1420" w:hanging="360"/>
      </w:pPr>
    </w:lvl>
    <w:lvl w:ilvl="2">
      <w:start w:val="1"/>
      <w:numFmt w:val="lowerRoman"/>
      <w:lvlText w:val="%3."/>
      <w:lvlJc w:val="right"/>
      <w:pPr>
        <w:ind w:left="2140" w:hanging="180"/>
      </w:pPr>
    </w:lvl>
    <w:lvl w:ilvl="3">
      <w:start w:val="1"/>
      <w:numFmt w:val="decimal"/>
      <w:lvlText w:val="%4."/>
      <w:lvlJc w:val="left"/>
      <w:pPr>
        <w:ind w:left="2860" w:hanging="360"/>
      </w:pPr>
    </w:lvl>
    <w:lvl w:ilvl="4">
      <w:start w:val="1"/>
      <w:numFmt w:val="lowerLetter"/>
      <w:lvlText w:val="%5."/>
      <w:lvlJc w:val="left"/>
      <w:pPr>
        <w:ind w:left="3580" w:hanging="360"/>
      </w:pPr>
    </w:lvl>
    <w:lvl w:ilvl="5">
      <w:start w:val="1"/>
      <w:numFmt w:val="lowerRoman"/>
      <w:lvlText w:val="%6."/>
      <w:lvlJc w:val="right"/>
      <w:pPr>
        <w:ind w:left="4300" w:hanging="180"/>
      </w:pPr>
    </w:lvl>
    <w:lvl w:ilvl="6">
      <w:start w:val="1"/>
      <w:numFmt w:val="decimal"/>
      <w:lvlText w:val="%7."/>
      <w:lvlJc w:val="left"/>
      <w:pPr>
        <w:ind w:left="5020" w:hanging="360"/>
      </w:pPr>
    </w:lvl>
    <w:lvl w:ilvl="7">
      <w:start w:val="1"/>
      <w:numFmt w:val="lowerLetter"/>
      <w:lvlText w:val="%8."/>
      <w:lvlJc w:val="left"/>
      <w:pPr>
        <w:ind w:left="5740" w:hanging="360"/>
      </w:pPr>
    </w:lvl>
    <w:lvl w:ilvl="8">
      <w:start w:val="1"/>
      <w:numFmt w:val="lowerRoman"/>
      <w:lvlText w:val="%9."/>
      <w:lvlJc w:val="right"/>
      <w:pPr>
        <w:ind w:left="6460" w:hanging="180"/>
      </w:pPr>
    </w:lvl>
  </w:abstractNum>
  <w:abstractNum w:abstractNumId="33" w15:restartNumberingAfterBreak="0">
    <w:nsid w:val="3EDC386E"/>
    <w:multiLevelType w:val="multilevel"/>
    <w:tmpl w:val="47527EF6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eastAsia="Times New Roman" w:hint="default"/>
        <w:b w:val="0"/>
      </w:rPr>
    </w:lvl>
  </w:abstractNum>
  <w:abstractNum w:abstractNumId="34" w15:restartNumberingAfterBreak="0">
    <w:nsid w:val="402A4086"/>
    <w:multiLevelType w:val="hybridMultilevel"/>
    <w:tmpl w:val="4F86517C"/>
    <w:lvl w:ilvl="0" w:tplc="66649766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5E2AF7"/>
    <w:multiLevelType w:val="multilevel"/>
    <w:tmpl w:val="0000001B"/>
    <w:lvl w:ilvl="0">
      <w:start w:val="1"/>
      <w:numFmt w:val="lowerLetter"/>
      <w:lvlText w:val="%1)"/>
      <w:lvlJc w:val="left"/>
      <w:pPr>
        <w:tabs>
          <w:tab w:val="num" w:pos="0"/>
        </w:tabs>
        <w:ind w:left="1721" w:hanging="360"/>
      </w:pPr>
      <w:rPr>
        <w:rFonts w:ascii="Verdana" w:hAnsi="Verdana"/>
        <w:b w:val="0"/>
        <w:i w:val="0"/>
        <w:caps w:val="0"/>
        <w:smallCaps w:val="0"/>
        <w:strike w:val="0"/>
        <w:dstrike w:val="0"/>
        <w:vanish w:val="0"/>
        <w:spacing w:val="0"/>
        <w:w w:val="100"/>
        <w:kern w:val="2"/>
        <w:position w:val="0"/>
        <w:sz w:val="18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2441" w:hanging="360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316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88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01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2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04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761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481" w:hanging="360"/>
      </w:pPr>
      <w:rPr>
        <w:rFonts w:ascii="Wingdings" w:hAnsi="Wingdings"/>
      </w:rPr>
    </w:lvl>
  </w:abstractNum>
  <w:abstractNum w:abstractNumId="36" w15:restartNumberingAfterBreak="0">
    <w:nsid w:val="55B2523B"/>
    <w:multiLevelType w:val="multilevel"/>
    <w:tmpl w:val="313E89B6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565E2A6E"/>
    <w:multiLevelType w:val="multilevel"/>
    <w:tmpl w:val="C6B0D2DC"/>
    <w:lvl w:ilvl="0">
      <w:start w:val="1"/>
      <w:numFmt w:val="upperRoman"/>
      <w:pStyle w:val="Nagwek1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6E67F0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5B8F58DE"/>
    <w:multiLevelType w:val="multilevel"/>
    <w:tmpl w:val="FD3A5EC4"/>
    <w:lvl w:ilvl="0">
      <w:start w:val="1"/>
      <w:numFmt w:val="decimal"/>
      <w:lvlText w:val="%1."/>
      <w:lvlJc w:val="left"/>
      <w:pPr>
        <w:ind w:left="700" w:hanging="360"/>
      </w:pPr>
    </w:lvl>
    <w:lvl w:ilvl="1">
      <w:start w:val="1"/>
      <w:numFmt w:val="lowerLetter"/>
      <w:lvlText w:val="%2."/>
      <w:lvlJc w:val="left"/>
      <w:pPr>
        <w:ind w:left="1420" w:hanging="360"/>
      </w:pPr>
    </w:lvl>
    <w:lvl w:ilvl="2">
      <w:start w:val="1"/>
      <w:numFmt w:val="lowerRoman"/>
      <w:lvlText w:val="%3."/>
      <w:lvlJc w:val="right"/>
      <w:pPr>
        <w:ind w:left="2140" w:hanging="180"/>
      </w:pPr>
    </w:lvl>
    <w:lvl w:ilvl="3">
      <w:start w:val="1"/>
      <w:numFmt w:val="decimal"/>
      <w:lvlText w:val="%4."/>
      <w:lvlJc w:val="left"/>
      <w:pPr>
        <w:ind w:left="2860" w:hanging="360"/>
      </w:pPr>
    </w:lvl>
    <w:lvl w:ilvl="4">
      <w:start w:val="1"/>
      <w:numFmt w:val="lowerLetter"/>
      <w:lvlText w:val="%5."/>
      <w:lvlJc w:val="left"/>
      <w:pPr>
        <w:ind w:left="3580" w:hanging="360"/>
      </w:pPr>
    </w:lvl>
    <w:lvl w:ilvl="5">
      <w:start w:val="1"/>
      <w:numFmt w:val="lowerRoman"/>
      <w:lvlText w:val="%6."/>
      <w:lvlJc w:val="right"/>
      <w:pPr>
        <w:ind w:left="4300" w:hanging="180"/>
      </w:pPr>
    </w:lvl>
    <w:lvl w:ilvl="6">
      <w:start w:val="1"/>
      <w:numFmt w:val="decimal"/>
      <w:lvlText w:val="%7."/>
      <w:lvlJc w:val="left"/>
      <w:pPr>
        <w:ind w:left="5020" w:hanging="360"/>
      </w:pPr>
    </w:lvl>
    <w:lvl w:ilvl="7">
      <w:start w:val="1"/>
      <w:numFmt w:val="lowerLetter"/>
      <w:lvlText w:val="%8."/>
      <w:lvlJc w:val="left"/>
      <w:pPr>
        <w:ind w:left="5740" w:hanging="360"/>
      </w:pPr>
    </w:lvl>
    <w:lvl w:ilvl="8">
      <w:start w:val="1"/>
      <w:numFmt w:val="lowerRoman"/>
      <w:lvlText w:val="%9."/>
      <w:lvlJc w:val="right"/>
      <w:pPr>
        <w:ind w:left="6460" w:hanging="180"/>
      </w:pPr>
    </w:lvl>
  </w:abstractNum>
  <w:abstractNum w:abstractNumId="40" w15:restartNumberingAfterBreak="0">
    <w:nsid w:val="64C5331C"/>
    <w:multiLevelType w:val="multilevel"/>
    <w:tmpl w:val="F8AA3422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6ABB495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6B126F56"/>
    <w:multiLevelType w:val="hybridMultilevel"/>
    <w:tmpl w:val="23C002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B573548"/>
    <w:multiLevelType w:val="hybridMultilevel"/>
    <w:tmpl w:val="870A03DE"/>
    <w:name w:val="WWNum212"/>
    <w:lvl w:ilvl="0" w:tplc="14FC903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4" w15:restartNumberingAfterBreak="0">
    <w:nsid w:val="718D08F1"/>
    <w:multiLevelType w:val="hybridMultilevel"/>
    <w:tmpl w:val="E7AA1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1F33A18"/>
    <w:multiLevelType w:val="hybridMultilevel"/>
    <w:tmpl w:val="E7008EF6"/>
    <w:name w:val="WWNum2122"/>
    <w:lvl w:ilvl="0" w:tplc="5720EEF6">
      <w:start w:val="1"/>
      <w:numFmt w:val="decimal"/>
      <w:lvlText w:val="%1)"/>
      <w:lvlJc w:val="left"/>
      <w:pPr>
        <w:ind w:left="2081" w:hanging="360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spacing w:val="0"/>
        <w:w w:val="100"/>
        <w:kern w:val="20"/>
        <w:position w:val="0"/>
        <w:sz w:val="20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801" w:hanging="360"/>
      </w:pPr>
    </w:lvl>
    <w:lvl w:ilvl="2" w:tplc="0415001B" w:tentative="1">
      <w:start w:val="1"/>
      <w:numFmt w:val="lowerRoman"/>
      <w:lvlText w:val="%3."/>
      <w:lvlJc w:val="right"/>
      <w:pPr>
        <w:ind w:left="3521" w:hanging="180"/>
      </w:pPr>
    </w:lvl>
    <w:lvl w:ilvl="3" w:tplc="0415000F" w:tentative="1">
      <w:start w:val="1"/>
      <w:numFmt w:val="decimal"/>
      <w:lvlText w:val="%4."/>
      <w:lvlJc w:val="left"/>
      <w:pPr>
        <w:ind w:left="4241" w:hanging="360"/>
      </w:pPr>
    </w:lvl>
    <w:lvl w:ilvl="4" w:tplc="04150019" w:tentative="1">
      <w:start w:val="1"/>
      <w:numFmt w:val="lowerLetter"/>
      <w:lvlText w:val="%5."/>
      <w:lvlJc w:val="left"/>
      <w:pPr>
        <w:ind w:left="4961" w:hanging="360"/>
      </w:pPr>
    </w:lvl>
    <w:lvl w:ilvl="5" w:tplc="0415001B" w:tentative="1">
      <w:start w:val="1"/>
      <w:numFmt w:val="lowerRoman"/>
      <w:lvlText w:val="%6."/>
      <w:lvlJc w:val="right"/>
      <w:pPr>
        <w:ind w:left="5681" w:hanging="180"/>
      </w:pPr>
    </w:lvl>
    <w:lvl w:ilvl="6" w:tplc="0415000F" w:tentative="1">
      <w:start w:val="1"/>
      <w:numFmt w:val="decimal"/>
      <w:lvlText w:val="%7."/>
      <w:lvlJc w:val="left"/>
      <w:pPr>
        <w:ind w:left="6401" w:hanging="360"/>
      </w:pPr>
    </w:lvl>
    <w:lvl w:ilvl="7" w:tplc="04150019" w:tentative="1">
      <w:start w:val="1"/>
      <w:numFmt w:val="lowerLetter"/>
      <w:lvlText w:val="%8."/>
      <w:lvlJc w:val="left"/>
      <w:pPr>
        <w:ind w:left="7121" w:hanging="360"/>
      </w:pPr>
    </w:lvl>
    <w:lvl w:ilvl="8" w:tplc="0415001B" w:tentative="1">
      <w:start w:val="1"/>
      <w:numFmt w:val="lowerRoman"/>
      <w:lvlText w:val="%9."/>
      <w:lvlJc w:val="right"/>
      <w:pPr>
        <w:ind w:left="7841" w:hanging="180"/>
      </w:pPr>
    </w:lvl>
  </w:abstractNum>
  <w:abstractNum w:abstractNumId="46" w15:restartNumberingAfterBreak="0">
    <w:nsid w:val="7A05722F"/>
    <w:multiLevelType w:val="multilevel"/>
    <w:tmpl w:val="0E6EDC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7BC61FC5"/>
    <w:multiLevelType w:val="multilevel"/>
    <w:tmpl w:val="0000001B"/>
    <w:lvl w:ilvl="0">
      <w:start w:val="1"/>
      <w:numFmt w:val="lowerLetter"/>
      <w:lvlText w:val="%1)"/>
      <w:lvlJc w:val="left"/>
      <w:pPr>
        <w:tabs>
          <w:tab w:val="num" w:pos="0"/>
        </w:tabs>
        <w:ind w:left="1721" w:hanging="360"/>
      </w:pPr>
      <w:rPr>
        <w:rFonts w:ascii="Verdana" w:hAnsi="Verdana"/>
        <w:b w:val="0"/>
        <w:i w:val="0"/>
        <w:caps w:val="0"/>
        <w:smallCaps w:val="0"/>
        <w:strike w:val="0"/>
        <w:dstrike w:val="0"/>
        <w:vanish w:val="0"/>
        <w:spacing w:val="0"/>
        <w:w w:val="100"/>
        <w:kern w:val="2"/>
        <w:position w:val="0"/>
        <w:sz w:val="18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2441" w:hanging="360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316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88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01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2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04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761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481" w:hanging="360"/>
      </w:pPr>
      <w:rPr>
        <w:rFonts w:ascii="Wingdings" w:hAnsi="Wingdings"/>
      </w:rPr>
    </w:lvl>
  </w:abstractNum>
  <w:abstractNum w:abstractNumId="48" w15:restartNumberingAfterBreak="0">
    <w:nsid w:val="7CD675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7EAE28CC"/>
    <w:multiLevelType w:val="multilevel"/>
    <w:tmpl w:val="D5C81C4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strike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7"/>
  </w:num>
  <w:num w:numId="2">
    <w:abstractNumId w:val="20"/>
  </w:num>
  <w:num w:numId="3">
    <w:abstractNumId w:val="39"/>
  </w:num>
  <w:num w:numId="4">
    <w:abstractNumId w:val="19"/>
  </w:num>
  <w:num w:numId="5">
    <w:abstractNumId w:val="32"/>
  </w:num>
  <w:num w:numId="6">
    <w:abstractNumId w:val="0"/>
  </w:num>
  <w:num w:numId="7">
    <w:abstractNumId w:val="13"/>
  </w:num>
  <w:num w:numId="8">
    <w:abstractNumId w:val="1"/>
  </w:num>
  <w:num w:numId="9">
    <w:abstractNumId w:val="4"/>
  </w:num>
  <w:num w:numId="10">
    <w:abstractNumId w:val="10"/>
  </w:num>
  <w:num w:numId="11">
    <w:abstractNumId w:val="11"/>
  </w:num>
  <w:num w:numId="12">
    <w:abstractNumId w:val="14"/>
  </w:num>
  <w:num w:numId="13">
    <w:abstractNumId w:val="30"/>
  </w:num>
  <w:num w:numId="14">
    <w:abstractNumId w:val="5"/>
  </w:num>
  <w:num w:numId="1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</w:num>
  <w:num w:numId="17">
    <w:abstractNumId w:val="43"/>
  </w:num>
  <w:num w:numId="18">
    <w:abstractNumId w:val="25"/>
  </w:num>
  <w:num w:numId="19">
    <w:abstractNumId w:val="31"/>
  </w:num>
  <w:num w:numId="2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5"/>
  </w:num>
  <w:num w:numId="22">
    <w:abstractNumId w:val="35"/>
  </w:num>
  <w:num w:numId="23">
    <w:abstractNumId w:val="47"/>
  </w:num>
  <w:num w:numId="24">
    <w:abstractNumId w:val="6"/>
  </w:num>
  <w:num w:numId="25">
    <w:abstractNumId w:val="29"/>
  </w:num>
  <w:num w:numId="26">
    <w:abstractNumId w:val="17"/>
  </w:num>
  <w:num w:numId="27">
    <w:abstractNumId w:val="48"/>
  </w:num>
  <w:num w:numId="28">
    <w:abstractNumId w:val="27"/>
  </w:num>
  <w:num w:numId="29">
    <w:abstractNumId w:val="23"/>
  </w:num>
  <w:num w:numId="30">
    <w:abstractNumId w:val="40"/>
  </w:num>
  <w:num w:numId="31">
    <w:abstractNumId w:val="38"/>
  </w:num>
  <w:num w:numId="32">
    <w:abstractNumId w:val="21"/>
  </w:num>
  <w:num w:numId="33">
    <w:abstractNumId w:val="46"/>
  </w:num>
  <w:num w:numId="34">
    <w:abstractNumId w:val="49"/>
  </w:num>
  <w:num w:numId="35">
    <w:abstractNumId w:val="41"/>
  </w:num>
  <w:num w:numId="36">
    <w:abstractNumId w:val="28"/>
  </w:num>
  <w:num w:numId="37">
    <w:abstractNumId w:val="34"/>
  </w:num>
  <w:num w:numId="38">
    <w:abstractNumId w:val="18"/>
  </w:num>
  <w:num w:numId="39">
    <w:abstractNumId w:val="33"/>
  </w:num>
  <w:num w:numId="40">
    <w:abstractNumId w:val="22"/>
  </w:num>
  <w:num w:numId="41">
    <w:abstractNumId w:val="24"/>
  </w:num>
  <w:num w:numId="42">
    <w:abstractNumId w:val="44"/>
  </w:num>
  <w:num w:numId="43">
    <w:abstractNumId w:val="42"/>
  </w:num>
  <w:num w:numId="44">
    <w:abstractNumId w:val="36"/>
  </w:num>
  <w:num w:numId="45">
    <w:abstractNumId w:val="7"/>
  </w:num>
  <w:num w:numId="46">
    <w:abstractNumId w:val="8"/>
  </w:num>
  <w:num w:numId="47">
    <w:abstractNumId w:val="9"/>
  </w:num>
  <w:num w:numId="48">
    <w:abstractNumId w:val="12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EBC"/>
    <w:rsid w:val="0006595E"/>
    <w:rsid w:val="000720DD"/>
    <w:rsid w:val="000755B7"/>
    <w:rsid w:val="000758EC"/>
    <w:rsid w:val="000D7D8E"/>
    <w:rsid w:val="0010178D"/>
    <w:rsid w:val="00117604"/>
    <w:rsid w:val="001257B6"/>
    <w:rsid w:val="00136F31"/>
    <w:rsid w:val="00147599"/>
    <w:rsid w:val="0014770C"/>
    <w:rsid w:val="00150170"/>
    <w:rsid w:val="00160593"/>
    <w:rsid w:val="00194FA0"/>
    <w:rsid w:val="001B6C3D"/>
    <w:rsid w:val="001D672A"/>
    <w:rsid w:val="001F22D3"/>
    <w:rsid w:val="00205850"/>
    <w:rsid w:val="00207D84"/>
    <w:rsid w:val="0023095A"/>
    <w:rsid w:val="002313A5"/>
    <w:rsid w:val="00267D40"/>
    <w:rsid w:val="002738F1"/>
    <w:rsid w:val="002752AA"/>
    <w:rsid w:val="002808CE"/>
    <w:rsid w:val="002842E0"/>
    <w:rsid w:val="002A7E9F"/>
    <w:rsid w:val="002B69B7"/>
    <w:rsid w:val="002B7A79"/>
    <w:rsid w:val="002C7F7A"/>
    <w:rsid w:val="002D248B"/>
    <w:rsid w:val="002D2D8B"/>
    <w:rsid w:val="002D535F"/>
    <w:rsid w:val="00305BCC"/>
    <w:rsid w:val="003164BE"/>
    <w:rsid w:val="003C076D"/>
    <w:rsid w:val="003C4CFA"/>
    <w:rsid w:val="003D3EAC"/>
    <w:rsid w:val="003E2DC3"/>
    <w:rsid w:val="003F07C4"/>
    <w:rsid w:val="00411FC7"/>
    <w:rsid w:val="004775EF"/>
    <w:rsid w:val="004E445E"/>
    <w:rsid w:val="004F6EBC"/>
    <w:rsid w:val="00500092"/>
    <w:rsid w:val="00506BB3"/>
    <w:rsid w:val="00510142"/>
    <w:rsid w:val="00526D6B"/>
    <w:rsid w:val="0053606D"/>
    <w:rsid w:val="0054778C"/>
    <w:rsid w:val="005B3E91"/>
    <w:rsid w:val="005C2AF1"/>
    <w:rsid w:val="005E2C66"/>
    <w:rsid w:val="00602DD9"/>
    <w:rsid w:val="00643D71"/>
    <w:rsid w:val="006903BA"/>
    <w:rsid w:val="006B7308"/>
    <w:rsid w:val="006C52BF"/>
    <w:rsid w:val="006C6566"/>
    <w:rsid w:val="006D0FA6"/>
    <w:rsid w:val="00797CFA"/>
    <w:rsid w:val="007B715E"/>
    <w:rsid w:val="007C0290"/>
    <w:rsid w:val="007C0CC5"/>
    <w:rsid w:val="007D0163"/>
    <w:rsid w:val="007F2062"/>
    <w:rsid w:val="0081775A"/>
    <w:rsid w:val="00824E12"/>
    <w:rsid w:val="008411F1"/>
    <w:rsid w:val="00857901"/>
    <w:rsid w:val="00887B5A"/>
    <w:rsid w:val="008A0D8E"/>
    <w:rsid w:val="008C0B96"/>
    <w:rsid w:val="008D015C"/>
    <w:rsid w:val="008F04C9"/>
    <w:rsid w:val="00903BDD"/>
    <w:rsid w:val="00923C08"/>
    <w:rsid w:val="0093562B"/>
    <w:rsid w:val="00956C11"/>
    <w:rsid w:val="00967BA2"/>
    <w:rsid w:val="00991281"/>
    <w:rsid w:val="009A3140"/>
    <w:rsid w:val="009C07CB"/>
    <w:rsid w:val="009C4DA9"/>
    <w:rsid w:val="009F53C4"/>
    <w:rsid w:val="00A06ACA"/>
    <w:rsid w:val="00A34E8E"/>
    <w:rsid w:val="00A5137D"/>
    <w:rsid w:val="00A83D96"/>
    <w:rsid w:val="00A91C07"/>
    <w:rsid w:val="00AA73D5"/>
    <w:rsid w:val="00B61A17"/>
    <w:rsid w:val="00B82B22"/>
    <w:rsid w:val="00BA4B70"/>
    <w:rsid w:val="00BB051F"/>
    <w:rsid w:val="00BE44E3"/>
    <w:rsid w:val="00BF0842"/>
    <w:rsid w:val="00CD3AEB"/>
    <w:rsid w:val="00CF0413"/>
    <w:rsid w:val="00CF2A28"/>
    <w:rsid w:val="00D02863"/>
    <w:rsid w:val="00D03CE6"/>
    <w:rsid w:val="00D05745"/>
    <w:rsid w:val="00D06309"/>
    <w:rsid w:val="00D171E5"/>
    <w:rsid w:val="00D4084C"/>
    <w:rsid w:val="00D412C4"/>
    <w:rsid w:val="00D4632E"/>
    <w:rsid w:val="00D846F6"/>
    <w:rsid w:val="00DB00F3"/>
    <w:rsid w:val="00DB6D3B"/>
    <w:rsid w:val="00DC0360"/>
    <w:rsid w:val="00DC07A3"/>
    <w:rsid w:val="00DD0EAE"/>
    <w:rsid w:val="00DD5814"/>
    <w:rsid w:val="00DF1957"/>
    <w:rsid w:val="00DF2130"/>
    <w:rsid w:val="00E40BFC"/>
    <w:rsid w:val="00E50C76"/>
    <w:rsid w:val="00E558AC"/>
    <w:rsid w:val="00E9171A"/>
    <w:rsid w:val="00F70BAA"/>
    <w:rsid w:val="00F778A5"/>
    <w:rsid w:val="00FC1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4659A7"/>
  <w15:docId w15:val="{6C935E3C-B51A-403E-A889-8E4A7D612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2E0F"/>
    <w:rPr>
      <w:sz w:val="24"/>
      <w:szCs w:val="24"/>
    </w:rPr>
  </w:style>
  <w:style w:type="paragraph" w:styleId="Nagwek1">
    <w:name w:val="heading 1"/>
    <w:basedOn w:val="Normalny"/>
    <w:next w:val="Normalny"/>
    <w:autoRedefine/>
    <w:qFormat/>
    <w:rsid w:val="002752AA"/>
    <w:pPr>
      <w:keepNext/>
      <w:numPr>
        <w:numId w:val="1"/>
      </w:numPr>
      <w:tabs>
        <w:tab w:val="left" w:pos="851"/>
      </w:tabs>
      <w:spacing w:before="120" w:after="120"/>
      <w:jc w:val="both"/>
      <w:outlineLvl w:val="0"/>
    </w:pPr>
    <w:rPr>
      <w:rFonts w:ascii="Verdana" w:hAnsi="Verdana" w:cs="Arial"/>
      <w:b/>
      <w:bCs/>
      <w:kern w:val="2"/>
      <w:sz w:val="20"/>
      <w:szCs w:val="20"/>
    </w:rPr>
  </w:style>
  <w:style w:type="paragraph" w:styleId="Nagwek2">
    <w:name w:val="heading 2"/>
    <w:basedOn w:val="Normalny"/>
    <w:next w:val="Normalny"/>
    <w:autoRedefine/>
    <w:qFormat/>
    <w:rsid w:val="00096933"/>
    <w:pPr>
      <w:keepNext/>
      <w:spacing w:after="60" w:line="276" w:lineRule="auto"/>
      <w:ind w:left="284"/>
      <w:jc w:val="both"/>
      <w:outlineLvl w:val="1"/>
    </w:pPr>
    <w:rPr>
      <w:rFonts w:ascii="Verdana" w:hAnsi="Verdana" w:cs="Arial"/>
      <w:b/>
      <w:bCs/>
      <w:iCs/>
      <w:sz w:val="18"/>
      <w:szCs w:val="18"/>
    </w:rPr>
  </w:style>
  <w:style w:type="paragraph" w:styleId="Nagwek3">
    <w:name w:val="heading 3"/>
    <w:basedOn w:val="Normalny"/>
    <w:next w:val="Normalny"/>
    <w:qFormat/>
    <w:rsid w:val="0022374E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qFormat/>
    <w:rsid w:val="0022374E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94712B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4712B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22374E"/>
    <w:pPr>
      <w:keepNext/>
      <w:spacing w:line="280" w:lineRule="exact"/>
      <w:jc w:val="both"/>
      <w:outlineLvl w:val="6"/>
    </w:pPr>
    <w:rPr>
      <w:rFonts w:ascii="Verdana" w:hAnsi="Verdana"/>
      <w:b/>
      <w:color w:val="FF000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link w:val="Nagwek5"/>
    <w:semiHidden/>
    <w:qFormat/>
    <w:rsid w:val="0094712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semiHidden/>
    <w:qFormat/>
    <w:rsid w:val="0094712B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Znak">
    <w:name w:val="Nagłówek Znak"/>
    <w:link w:val="Nagwek"/>
    <w:qFormat/>
    <w:rsid w:val="000605C8"/>
    <w:rPr>
      <w:sz w:val="24"/>
      <w:szCs w:val="24"/>
      <w:lang w:val="pl-PL" w:eastAsia="pl-PL" w:bidi="ar-SA"/>
    </w:rPr>
  </w:style>
  <w:style w:type="character" w:customStyle="1" w:styleId="StopkaZnak">
    <w:name w:val="Stopka Znak"/>
    <w:link w:val="Stopka1"/>
    <w:uiPriority w:val="99"/>
    <w:qFormat/>
    <w:rsid w:val="000350B1"/>
    <w:rPr>
      <w:sz w:val="24"/>
      <w:szCs w:val="24"/>
      <w:lang w:val="pl-PL" w:eastAsia="pl-PL" w:bidi="ar-SA"/>
    </w:rPr>
  </w:style>
  <w:style w:type="character" w:customStyle="1" w:styleId="czeinternetowe">
    <w:name w:val="Łącze internetowe"/>
    <w:uiPriority w:val="99"/>
    <w:rsid w:val="00C97922"/>
    <w:rPr>
      <w:color w:val="0000FF"/>
      <w:u w:val="single"/>
    </w:rPr>
  </w:style>
  <w:style w:type="character" w:styleId="Numerstrony">
    <w:name w:val="page number"/>
    <w:basedOn w:val="Domylnaczcionkaakapitu"/>
    <w:qFormat/>
    <w:rsid w:val="000605C8"/>
  </w:style>
  <w:style w:type="character" w:customStyle="1" w:styleId="ZnakZnak1">
    <w:name w:val="Znak Znak1"/>
    <w:qFormat/>
    <w:rsid w:val="00414F5B"/>
    <w:rPr>
      <w:sz w:val="24"/>
      <w:szCs w:val="24"/>
      <w:lang w:eastAsia="ar-SA"/>
    </w:rPr>
  </w:style>
  <w:style w:type="character" w:customStyle="1" w:styleId="NagwekstronyZnakZnak1">
    <w:name w:val="Nagłówek strony Znak Znak1"/>
    <w:qFormat/>
    <w:rsid w:val="0022374E"/>
    <w:rPr>
      <w:sz w:val="24"/>
      <w:szCs w:val="24"/>
    </w:rPr>
  </w:style>
  <w:style w:type="character" w:styleId="Pogrubienie">
    <w:name w:val="Strong"/>
    <w:uiPriority w:val="22"/>
    <w:qFormat/>
    <w:rsid w:val="0022374E"/>
    <w:rPr>
      <w:b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semiHidden/>
    <w:qFormat/>
    <w:rsid w:val="0022374E"/>
    <w:rPr>
      <w:vertAlign w:val="superscript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qFormat/>
    <w:rsid w:val="000A58D8"/>
    <w:rPr>
      <w:vertAlign w:val="superscript"/>
    </w:rPr>
  </w:style>
  <w:style w:type="character" w:styleId="UyteHipercze">
    <w:name w:val="FollowedHyperlink"/>
    <w:qFormat/>
    <w:rsid w:val="0001508B"/>
    <w:rPr>
      <w:color w:val="800080"/>
      <w:u w:val="single"/>
    </w:rPr>
  </w:style>
  <w:style w:type="character" w:styleId="Odwoaniedokomentarza">
    <w:name w:val="annotation reference"/>
    <w:semiHidden/>
    <w:qFormat/>
    <w:rsid w:val="002120A9"/>
    <w:rPr>
      <w:sz w:val="16"/>
      <w:szCs w:val="16"/>
    </w:rPr>
  </w:style>
  <w:style w:type="character" w:customStyle="1" w:styleId="FontStyle70">
    <w:name w:val="Font Style70"/>
    <w:qFormat/>
    <w:rsid w:val="00A01B67"/>
    <w:rPr>
      <w:rFonts w:ascii="Arial" w:hAnsi="Arial" w:cs="Arial"/>
      <w:sz w:val="20"/>
      <w:szCs w:val="20"/>
    </w:rPr>
  </w:style>
  <w:style w:type="character" w:customStyle="1" w:styleId="FontStyle73">
    <w:name w:val="Font Style73"/>
    <w:qFormat/>
    <w:rsid w:val="00A01B67"/>
    <w:rPr>
      <w:rFonts w:ascii="Arial" w:hAnsi="Arial" w:cs="Arial"/>
      <w:i/>
      <w:iCs/>
      <w:sz w:val="20"/>
      <w:szCs w:val="20"/>
    </w:rPr>
  </w:style>
  <w:style w:type="character" w:customStyle="1" w:styleId="FontStyle54">
    <w:name w:val="Font Style54"/>
    <w:qFormat/>
    <w:rsid w:val="00A01B67"/>
    <w:rPr>
      <w:rFonts w:ascii="Arial" w:hAnsi="Arial" w:cs="Arial"/>
      <w:i/>
      <w:iCs/>
      <w:sz w:val="20"/>
      <w:szCs w:val="20"/>
    </w:rPr>
  </w:style>
  <w:style w:type="character" w:customStyle="1" w:styleId="text2">
    <w:name w:val="text2"/>
    <w:basedOn w:val="Domylnaczcionkaakapitu"/>
    <w:qFormat/>
    <w:rsid w:val="009634FA"/>
  </w:style>
  <w:style w:type="character" w:customStyle="1" w:styleId="Teksttreci">
    <w:name w:val="Tekst treści"/>
    <w:link w:val="Teksttreci0"/>
    <w:uiPriority w:val="99"/>
    <w:qFormat/>
    <w:rsid w:val="00BF389B"/>
    <w:rPr>
      <w:shd w:val="clear" w:color="auto" w:fill="FFFFFF"/>
    </w:rPr>
  </w:style>
  <w:style w:type="character" w:customStyle="1" w:styleId="Teksttreci2">
    <w:name w:val="Tekst treści (2)"/>
    <w:link w:val="Teksttreci21"/>
    <w:uiPriority w:val="99"/>
    <w:qFormat/>
    <w:rsid w:val="00BF389B"/>
    <w:rPr>
      <w:shd w:val="clear" w:color="auto" w:fill="FFFFFF"/>
    </w:rPr>
  </w:style>
  <w:style w:type="character" w:customStyle="1" w:styleId="Teksttreci4">
    <w:name w:val="Tekst treści (4)"/>
    <w:link w:val="Teksttreci41"/>
    <w:uiPriority w:val="99"/>
    <w:qFormat/>
    <w:rsid w:val="00760436"/>
    <w:rPr>
      <w:shd w:val="clear" w:color="auto" w:fill="FFFFFF"/>
    </w:rPr>
  </w:style>
  <w:style w:type="character" w:customStyle="1" w:styleId="Teksttreci7">
    <w:name w:val="Tekst treści (7)"/>
    <w:link w:val="Teksttreci71"/>
    <w:uiPriority w:val="99"/>
    <w:qFormat/>
    <w:rsid w:val="00760436"/>
    <w:rPr>
      <w:shd w:val="clear" w:color="auto" w:fill="FFFFFF"/>
    </w:rPr>
  </w:style>
  <w:style w:type="character" w:customStyle="1" w:styleId="Teksttreci6">
    <w:name w:val="Tekst treści (6)"/>
    <w:link w:val="Teksttreci61"/>
    <w:uiPriority w:val="99"/>
    <w:qFormat/>
    <w:rsid w:val="00760436"/>
    <w:rPr>
      <w:shd w:val="clear" w:color="auto" w:fill="FFFFFF"/>
    </w:rPr>
  </w:style>
  <w:style w:type="character" w:customStyle="1" w:styleId="Teksttreci5">
    <w:name w:val="Tekst treści (5)"/>
    <w:link w:val="Teksttreci51"/>
    <w:uiPriority w:val="99"/>
    <w:qFormat/>
    <w:rsid w:val="00191DAC"/>
    <w:rPr>
      <w:shd w:val="clear" w:color="auto" w:fill="FFFFFF"/>
    </w:rPr>
  </w:style>
  <w:style w:type="character" w:styleId="Tekstzastpczy">
    <w:name w:val="Placeholder Text"/>
    <w:basedOn w:val="Domylnaczcionkaakapitu"/>
    <w:uiPriority w:val="99"/>
    <w:semiHidden/>
    <w:qFormat/>
    <w:rsid w:val="005852BD"/>
    <w:rPr>
      <w:color w:val="80808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rsid w:val="004C0731"/>
  </w:style>
  <w:style w:type="character" w:customStyle="1" w:styleId="Teksttreci0">
    <w:name w:val="Tekst treści_"/>
    <w:link w:val="Teksttreci"/>
    <w:qFormat/>
    <w:locked/>
    <w:rsid w:val="00A653BE"/>
    <w:rPr>
      <w:rFonts w:ascii="Calibri" w:hAnsi="Calibri" w:cs="Times New Roman"/>
      <w:shd w:val="clear" w:color="auto" w:fill="FFFFFF"/>
    </w:rPr>
  </w:style>
  <w:style w:type="character" w:customStyle="1" w:styleId="Znakiprzypiswdolnych">
    <w:name w:val="Znaki przypisów dolnych"/>
    <w:qFormat/>
    <w:rsid w:val="009A4633"/>
  </w:style>
  <w:style w:type="character" w:customStyle="1" w:styleId="StopkaZnak1">
    <w:name w:val="Stopka Znak1"/>
    <w:basedOn w:val="Domylnaczcionkaakapitu"/>
    <w:uiPriority w:val="99"/>
    <w:semiHidden/>
    <w:qFormat/>
    <w:rsid w:val="00AA735E"/>
    <w:rPr>
      <w:sz w:val="24"/>
    </w:rPr>
  </w:style>
  <w:style w:type="character" w:customStyle="1" w:styleId="ListLabel1">
    <w:name w:val="ListLabel 1"/>
    <w:qFormat/>
    <w:rPr>
      <w:color w:val="auto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ascii="Verdana" w:hAnsi="Verdana"/>
      <w:b w:val="0"/>
      <w:i w:val="0"/>
      <w:caps w:val="0"/>
      <w:smallCaps w:val="0"/>
      <w:strike w:val="0"/>
      <w:dstrike w:val="0"/>
      <w:vanish w:val="0"/>
      <w:spacing w:val="0"/>
      <w:w w:val="100"/>
      <w:kern w:val="2"/>
      <w:position w:val="0"/>
      <w:sz w:val="18"/>
      <w:vertAlign w:val="baseline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ascii="Verdana" w:hAnsi="Verdana"/>
      <w:b/>
      <w:i w:val="0"/>
      <w:caps w:val="0"/>
      <w:smallCaps w:val="0"/>
      <w:strike w:val="0"/>
      <w:dstrike w:val="0"/>
      <w:vanish w:val="0"/>
      <w:color w:val="000000"/>
      <w:spacing w:val="0"/>
      <w:w w:val="100"/>
      <w:kern w:val="2"/>
      <w:position w:val="0"/>
      <w:sz w:val="18"/>
      <w:u w:val="none"/>
      <w:vertAlign w:val="baseline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spacing w:val="0"/>
      <w:w w:val="100"/>
      <w:kern w:val="2"/>
      <w:position w:val="0"/>
      <w:sz w:val="18"/>
      <w:u w:val="none"/>
      <w:vertAlign w:val="baseline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b w:val="0"/>
      <w:i w:val="0"/>
      <w:caps w:val="0"/>
      <w:smallCaps w:val="0"/>
      <w:strike w:val="0"/>
      <w:dstrike w:val="0"/>
      <w:vanish w:val="0"/>
      <w:color w:val="000000"/>
      <w:spacing w:val="0"/>
      <w:w w:val="100"/>
      <w:kern w:val="2"/>
      <w:position w:val="0"/>
      <w:sz w:val="18"/>
      <w:u w:val="none"/>
      <w:vertAlign w:val="baseline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b w:val="0"/>
      <w:i w:val="0"/>
      <w:caps w:val="0"/>
      <w:smallCaps w:val="0"/>
      <w:strike w:val="0"/>
      <w:dstrike w:val="0"/>
      <w:vanish w:val="0"/>
      <w:color w:val="000000"/>
      <w:spacing w:val="0"/>
      <w:w w:val="100"/>
      <w:kern w:val="2"/>
      <w:position w:val="0"/>
      <w:sz w:val="18"/>
      <w:u w:val="none"/>
      <w:vertAlign w:val="baseline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ascii="Verdana" w:hAnsi="Verdana"/>
      <w:b w:val="0"/>
      <w:i w:val="0"/>
      <w:caps w:val="0"/>
      <w:smallCaps w:val="0"/>
      <w:strike w:val="0"/>
      <w:dstrike w:val="0"/>
      <w:vanish w:val="0"/>
      <w:spacing w:val="0"/>
      <w:w w:val="100"/>
      <w:kern w:val="2"/>
      <w:position w:val="0"/>
      <w:sz w:val="18"/>
      <w:u w:val="none"/>
      <w:vertAlign w:val="baseline"/>
    </w:rPr>
  </w:style>
  <w:style w:type="character" w:customStyle="1" w:styleId="ListLabel26">
    <w:name w:val="ListLabel 26"/>
    <w:qFormat/>
    <w:rPr>
      <w:b w:val="0"/>
      <w:i w:val="0"/>
      <w:caps w:val="0"/>
      <w:smallCaps w:val="0"/>
      <w:strike w:val="0"/>
      <w:dstrike w:val="0"/>
      <w:vanish w:val="0"/>
      <w:spacing w:val="0"/>
      <w:w w:val="100"/>
      <w:kern w:val="2"/>
      <w:position w:val="0"/>
      <w:sz w:val="18"/>
      <w:u w:val="none"/>
      <w:vertAlign w:val="baseline"/>
    </w:rPr>
  </w:style>
  <w:style w:type="character" w:customStyle="1" w:styleId="ListLabel27">
    <w:name w:val="ListLabel 27"/>
    <w:qFormat/>
    <w:rPr>
      <w:rFonts w:ascii="Verdana" w:hAnsi="Verdana"/>
      <w:b w:val="0"/>
      <w:i w:val="0"/>
      <w:caps w:val="0"/>
      <w:smallCaps w:val="0"/>
      <w:strike w:val="0"/>
      <w:dstrike w:val="0"/>
      <w:vanish w:val="0"/>
      <w:spacing w:val="0"/>
      <w:w w:val="100"/>
      <w:kern w:val="2"/>
      <w:position w:val="0"/>
      <w:sz w:val="18"/>
      <w:vertAlign w:val="baseline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spacing w:val="0"/>
      <w:w w:val="100"/>
      <w:kern w:val="2"/>
      <w:position w:val="0"/>
      <w:sz w:val="1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2">
    <w:name w:val="ListLabel 32"/>
    <w:qFormat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spacing w:val="0"/>
      <w:w w:val="100"/>
      <w:kern w:val="2"/>
      <w:position w:val="0"/>
      <w:sz w:val="1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spacing w:val="0"/>
      <w:w w:val="100"/>
      <w:kern w:val="2"/>
      <w:position w:val="0"/>
      <w:sz w:val="1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7">
    <w:name w:val="ListLabel 37"/>
    <w:qFormat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spacing w:val="0"/>
      <w:w w:val="100"/>
      <w:kern w:val="2"/>
      <w:position w:val="0"/>
      <w:sz w:val="1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8">
    <w:name w:val="ListLabel 38"/>
    <w:qFormat/>
    <w:rPr>
      <w:rFonts w:ascii="Verdana" w:hAnsi="Verdana"/>
      <w:b w:val="0"/>
      <w:sz w:val="18"/>
    </w:rPr>
  </w:style>
  <w:style w:type="character" w:customStyle="1" w:styleId="ListLabel39">
    <w:name w:val="ListLabel 39"/>
    <w:qFormat/>
    <w:rPr>
      <w:rFonts w:ascii="Verdana" w:hAnsi="Verdana"/>
      <w:b w:val="0"/>
      <w:sz w:val="18"/>
    </w:rPr>
  </w:style>
  <w:style w:type="character" w:customStyle="1" w:styleId="ListLabel40">
    <w:name w:val="ListLabel 40"/>
    <w:qFormat/>
    <w:rPr>
      <w:rFonts w:ascii="Verdana" w:hAnsi="Verdana"/>
      <w:b/>
      <w:sz w:val="18"/>
    </w:rPr>
  </w:style>
  <w:style w:type="character" w:customStyle="1" w:styleId="ListLabel41">
    <w:name w:val="ListLabel 41"/>
    <w:qFormat/>
    <w:rPr>
      <w:rFonts w:ascii="Verdana" w:hAnsi="Verdana"/>
      <w:b w:val="0"/>
      <w:sz w:val="18"/>
    </w:rPr>
  </w:style>
  <w:style w:type="character" w:customStyle="1" w:styleId="ListLabel42">
    <w:name w:val="ListLabel 42"/>
    <w:qFormat/>
    <w:rPr>
      <w:b w:val="0"/>
    </w:rPr>
  </w:style>
  <w:style w:type="character" w:customStyle="1" w:styleId="ListLabel43">
    <w:name w:val="ListLabel 43"/>
    <w:qFormat/>
    <w:rPr>
      <w:rFonts w:ascii="Verdana" w:hAnsi="Verdana"/>
      <w:b w:val="0"/>
      <w:sz w:val="18"/>
    </w:rPr>
  </w:style>
  <w:style w:type="character" w:customStyle="1" w:styleId="ListLabel44">
    <w:name w:val="ListLabel 44"/>
    <w:qFormat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spacing w:val="0"/>
      <w:w w:val="100"/>
      <w:kern w:val="2"/>
      <w:position w:val="0"/>
      <w:sz w:val="1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5">
    <w:name w:val="ListLabel 45"/>
    <w:qFormat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spacing w:val="0"/>
      <w:w w:val="100"/>
      <w:kern w:val="2"/>
      <w:position w:val="0"/>
      <w:sz w:val="1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6">
    <w:name w:val="ListLabel 46"/>
    <w:qFormat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spacing w:val="0"/>
      <w:w w:val="100"/>
      <w:kern w:val="2"/>
      <w:position w:val="0"/>
      <w:sz w:val="1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7">
    <w:name w:val="ListLabel 47"/>
    <w:qFormat/>
    <w:rPr>
      <w:sz w:val="16"/>
      <w:szCs w:val="20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Arial"/>
      <w:b w:val="0"/>
      <w:i w:val="0"/>
      <w:sz w:val="20"/>
      <w:szCs w:val="20"/>
    </w:rPr>
  </w:style>
  <w:style w:type="character" w:customStyle="1" w:styleId="ListLabel55">
    <w:name w:val="ListLabel 55"/>
    <w:qFormat/>
    <w:rPr>
      <w:b/>
      <w:i w:val="0"/>
      <w:sz w:val="16"/>
    </w:rPr>
  </w:style>
  <w:style w:type="character" w:customStyle="1" w:styleId="ListLabel56">
    <w:name w:val="ListLabel 56"/>
    <w:qFormat/>
    <w:rPr>
      <w:b/>
      <w:i w:val="0"/>
      <w:strike w:val="0"/>
      <w:dstrike w:val="0"/>
      <w:color w:val="00000A"/>
      <w:sz w:val="20"/>
      <w:szCs w:val="18"/>
      <w:u w:val="none"/>
      <w:effect w:val="none"/>
    </w:rPr>
  </w:style>
  <w:style w:type="character" w:customStyle="1" w:styleId="ListLabel57">
    <w:name w:val="ListLabel 57"/>
    <w:qFormat/>
    <w:rPr>
      <w:rFonts w:ascii="Verdana" w:hAnsi="Verdana"/>
      <w:b/>
      <w:sz w:val="18"/>
    </w:rPr>
  </w:style>
  <w:style w:type="character" w:customStyle="1" w:styleId="ListLabel58">
    <w:name w:val="ListLabel 58"/>
    <w:qFormat/>
    <w:rPr>
      <w:b/>
      <w:i w:val="0"/>
      <w:sz w:val="16"/>
    </w:rPr>
  </w:style>
  <w:style w:type="character" w:customStyle="1" w:styleId="ListLabel59">
    <w:name w:val="ListLabel 59"/>
    <w:qFormat/>
    <w:rPr>
      <w:b/>
      <w:i w:val="0"/>
      <w:sz w:val="16"/>
    </w:rPr>
  </w:style>
  <w:style w:type="character" w:customStyle="1" w:styleId="ListLabel60">
    <w:name w:val="ListLabel 60"/>
    <w:qFormat/>
    <w:rPr>
      <w:rFonts w:ascii="Verdana" w:hAnsi="Verdana"/>
      <w:b w:val="0"/>
      <w:sz w:val="18"/>
    </w:rPr>
  </w:style>
  <w:style w:type="character" w:customStyle="1" w:styleId="ListLabel61">
    <w:name w:val="ListLabel 61"/>
    <w:qFormat/>
    <w:rPr>
      <w:rFonts w:ascii="Verdana" w:hAnsi="Verdana"/>
      <w:b/>
      <w:i w:val="0"/>
      <w:sz w:val="18"/>
    </w:rPr>
  </w:style>
  <w:style w:type="character" w:customStyle="1" w:styleId="ListLabel62">
    <w:name w:val="ListLabel 62"/>
    <w:qFormat/>
    <w:rPr>
      <w:b w:val="0"/>
      <w:i w:val="0"/>
      <w:caps w:val="0"/>
      <w:smallCaps w:val="0"/>
      <w:strike w:val="0"/>
      <w:dstrike w:val="0"/>
      <w:vanish w:val="0"/>
      <w:color w:val="000000"/>
      <w:spacing w:val="0"/>
      <w:w w:val="100"/>
      <w:kern w:val="2"/>
      <w:position w:val="0"/>
      <w:sz w:val="1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63">
    <w:name w:val="ListLabel 63"/>
    <w:qFormat/>
    <w:rPr>
      <w:rFonts w:ascii="Verdana" w:hAnsi="Verdana"/>
      <w:color w:val="auto"/>
      <w:sz w:val="18"/>
      <w:szCs w:val="18"/>
      <w:u w:val="none"/>
    </w:rPr>
  </w:style>
  <w:style w:type="character" w:customStyle="1" w:styleId="czeindeksu">
    <w:name w:val="Łącze indeksu"/>
    <w:qFormat/>
  </w:style>
  <w:style w:type="character" w:customStyle="1" w:styleId="ListLabel64">
    <w:name w:val="ListLabel 64"/>
    <w:qFormat/>
    <w:rPr>
      <w:color w:val="auto"/>
      <w:sz w:val="16"/>
    </w:rPr>
  </w:style>
  <w:style w:type="character" w:customStyle="1" w:styleId="ListLabel65">
    <w:name w:val="ListLabel 65"/>
    <w:qFormat/>
    <w:rPr>
      <w:color w:val="auto"/>
    </w:rPr>
  </w:style>
  <w:style w:type="character" w:customStyle="1" w:styleId="ListLabel66">
    <w:name w:val="ListLabel 66"/>
    <w:qFormat/>
    <w:rPr>
      <w:rFonts w:ascii="Verdana" w:hAnsi="Verdana" w:cs="Symbol"/>
      <w:sz w:val="18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Wingdings"/>
    </w:rPr>
  </w:style>
  <w:style w:type="character" w:customStyle="1" w:styleId="ListLabel69">
    <w:name w:val="ListLabel 69"/>
    <w:qFormat/>
    <w:rPr>
      <w:rFonts w:cs="Symbol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Wingdings"/>
    </w:rPr>
  </w:style>
  <w:style w:type="character" w:customStyle="1" w:styleId="ListLabel72">
    <w:name w:val="ListLabel 72"/>
    <w:qFormat/>
    <w:rPr>
      <w:rFonts w:cs="Symbol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Wingdings"/>
    </w:rPr>
  </w:style>
  <w:style w:type="character" w:customStyle="1" w:styleId="ListLabel75">
    <w:name w:val="ListLabel 75"/>
    <w:qFormat/>
    <w:rPr>
      <w:rFonts w:ascii="Verdana" w:hAnsi="Verdana" w:cs="Symbol"/>
      <w:b w:val="0"/>
      <w:i w:val="0"/>
      <w:caps w:val="0"/>
      <w:smallCaps w:val="0"/>
      <w:strike w:val="0"/>
      <w:dstrike w:val="0"/>
      <w:vanish w:val="0"/>
      <w:spacing w:val="0"/>
      <w:w w:val="100"/>
      <w:kern w:val="2"/>
      <w:position w:val="0"/>
      <w:sz w:val="18"/>
      <w:vertAlign w:val="baseline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Wingdings"/>
    </w:rPr>
  </w:style>
  <w:style w:type="character" w:customStyle="1" w:styleId="ListLabel78">
    <w:name w:val="ListLabel 78"/>
    <w:qFormat/>
    <w:rPr>
      <w:rFonts w:cs="Symbol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Wingdings"/>
    </w:rPr>
  </w:style>
  <w:style w:type="character" w:customStyle="1" w:styleId="ListLabel81">
    <w:name w:val="ListLabel 81"/>
    <w:qFormat/>
    <w:rPr>
      <w:rFonts w:cs="Symbol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Wingdings"/>
    </w:rPr>
  </w:style>
  <w:style w:type="character" w:customStyle="1" w:styleId="ListLabel84">
    <w:name w:val="ListLabel 84"/>
    <w:qFormat/>
    <w:rPr>
      <w:rFonts w:ascii="Verdana" w:hAnsi="Verdana"/>
      <w:b/>
      <w:i w:val="0"/>
      <w:caps w:val="0"/>
      <w:smallCaps w:val="0"/>
      <w:strike w:val="0"/>
      <w:dstrike w:val="0"/>
      <w:vanish w:val="0"/>
      <w:color w:val="000000"/>
      <w:spacing w:val="0"/>
      <w:w w:val="100"/>
      <w:kern w:val="2"/>
      <w:position w:val="0"/>
      <w:sz w:val="18"/>
      <w:u w:val="none"/>
      <w:vertAlign w:val="baseline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Wingdings"/>
    </w:rPr>
  </w:style>
  <w:style w:type="character" w:customStyle="1" w:styleId="ListLabel87">
    <w:name w:val="ListLabel 87"/>
    <w:qFormat/>
    <w:rPr>
      <w:rFonts w:cs="Symbol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Wingdings"/>
    </w:rPr>
  </w:style>
  <w:style w:type="character" w:customStyle="1" w:styleId="ListLabel90">
    <w:name w:val="ListLabel 90"/>
    <w:qFormat/>
    <w:rPr>
      <w:rFonts w:cs="Symbol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Wingdings"/>
    </w:rPr>
  </w:style>
  <w:style w:type="character" w:customStyle="1" w:styleId="ListLabel93">
    <w:name w:val="ListLabel 93"/>
    <w:qFormat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spacing w:val="0"/>
      <w:w w:val="100"/>
      <w:kern w:val="2"/>
      <w:position w:val="0"/>
      <w:sz w:val="18"/>
      <w:u w:val="none"/>
      <w:vertAlign w:val="baseline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Wingdings"/>
    </w:rPr>
  </w:style>
  <w:style w:type="character" w:customStyle="1" w:styleId="ListLabel96">
    <w:name w:val="ListLabel 96"/>
    <w:qFormat/>
    <w:rPr>
      <w:rFonts w:cs="Symbol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Wingdings"/>
    </w:rPr>
  </w:style>
  <w:style w:type="character" w:customStyle="1" w:styleId="ListLabel99">
    <w:name w:val="ListLabel 99"/>
    <w:qFormat/>
    <w:rPr>
      <w:rFonts w:cs="Symbol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Wingdings"/>
    </w:rPr>
  </w:style>
  <w:style w:type="character" w:customStyle="1" w:styleId="ListLabel102">
    <w:name w:val="ListLabel 102"/>
    <w:rsid w:val="003C076D"/>
    <w:rPr>
      <w:rFonts w:ascii="Calibri" w:hAnsi="Calibri"/>
      <w:b w:val="0"/>
      <w:i w:val="0"/>
      <w:caps w:val="0"/>
      <w:smallCaps w:val="0"/>
      <w:strike w:val="0"/>
      <w:dstrike w:val="0"/>
      <w:vanish w:val="0"/>
      <w:spacing w:val="0"/>
      <w:w w:val="100"/>
      <w:kern w:val="18"/>
      <w:position w:val="0"/>
      <w:sz w:val="18"/>
      <w:u w:val="none"/>
      <w:vertAlign w:val="baseline"/>
    </w:rPr>
  </w:style>
  <w:style w:type="character" w:customStyle="1" w:styleId="ListLabel103">
    <w:name w:val="ListLabel 103"/>
    <w:qFormat/>
    <w:rPr>
      <w:rFonts w:ascii="Verdana" w:hAnsi="Verdana" w:cs="Symbol"/>
      <w:b w:val="0"/>
      <w:i w:val="0"/>
      <w:caps w:val="0"/>
      <w:smallCaps w:val="0"/>
      <w:strike w:val="0"/>
      <w:dstrike w:val="0"/>
      <w:vanish w:val="0"/>
      <w:spacing w:val="0"/>
      <w:w w:val="100"/>
      <w:kern w:val="2"/>
      <w:position w:val="0"/>
      <w:sz w:val="18"/>
      <w:vertAlign w:val="baseline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6">
    <w:name w:val="ListLabel 106"/>
    <w:qFormat/>
    <w:rPr>
      <w:rFonts w:cs="Symbol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Wingdings"/>
    </w:rPr>
  </w:style>
  <w:style w:type="character" w:customStyle="1" w:styleId="ListLabel109">
    <w:name w:val="ListLabel 109"/>
    <w:qFormat/>
    <w:rPr>
      <w:rFonts w:cs="Symbol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Wingdings"/>
    </w:rPr>
  </w:style>
  <w:style w:type="character" w:customStyle="1" w:styleId="ListLabel112">
    <w:name w:val="ListLabel 112"/>
    <w:qFormat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spacing w:val="0"/>
      <w:w w:val="100"/>
      <w:kern w:val="2"/>
      <w:position w:val="0"/>
      <w:sz w:val="1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13">
    <w:name w:val="ListLabel 113"/>
    <w:qFormat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spacing w:val="0"/>
      <w:w w:val="100"/>
      <w:kern w:val="2"/>
      <w:position w:val="0"/>
      <w:sz w:val="1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Symbol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cs="Symbol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spacing w:val="0"/>
      <w:w w:val="100"/>
      <w:kern w:val="2"/>
      <w:position w:val="0"/>
      <w:sz w:val="1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23">
    <w:name w:val="ListLabel 123"/>
    <w:qFormat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spacing w:val="0"/>
      <w:w w:val="100"/>
      <w:kern w:val="2"/>
      <w:position w:val="0"/>
      <w:sz w:val="1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24">
    <w:name w:val="ListLabel 124"/>
    <w:qFormat/>
    <w:rPr>
      <w:rFonts w:ascii="Verdana" w:hAnsi="Verdana"/>
      <w:b w:val="0"/>
      <w:sz w:val="18"/>
    </w:rPr>
  </w:style>
  <w:style w:type="character" w:customStyle="1" w:styleId="ListLabel125">
    <w:name w:val="ListLabel 125"/>
    <w:qFormat/>
    <w:rPr>
      <w:rFonts w:ascii="Verdana" w:hAnsi="Verdana"/>
      <w:b w:val="0"/>
      <w:sz w:val="18"/>
    </w:rPr>
  </w:style>
  <w:style w:type="character" w:customStyle="1" w:styleId="ListLabel126">
    <w:name w:val="ListLabel 126"/>
    <w:qFormat/>
    <w:rPr>
      <w:rFonts w:ascii="Verdana" w:hAnsi="Verdana"/>
      <w:b/>
      <w:sz w:val="18"/>
    </w:rPr>
  </w:style>
  <w:style w:type="character" w:customStyle="1" w:styleId="ListLabel127">
    <w:name w:val="ListLabel 127"/>
    <w:qFormat/>
    <w:rPr>
      <w:rFonts w:ascii="Verdana" w:hAnsi="Verdana"/>
      <w:b w:val="0"/>
      <w:sz w:val="18"/>
    </w:rPr>
  </w:style>
  <w:style w:type="character" w:customStyle="1" w:styleId="ListLabel128">
    <w:name w:val="ListLabel 128"/>
    <w:qFormat/>
    <w:rPr>
      <w:rFonts w:ascii="Verdana" w:hAnsi="Verdana"/>
      <w:b w:val="0"/>
      <w:sz w:val="18"/>
    </w:rPr>
  </w:style>
  <w:style w:type="character" w:customStyle="1" w:styleId="ListLabel129">
    <w:name w:val="ListLabel 129"/>
    <w:qFormat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spacing w:val="0"/>
      <w:w w:val="100"/>
      <w:kern w:val="2"/>
      <w:position w:val="0"/>
      <w:sz w:val="1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30">
    <w:name w:val="ListLabel 130"/>
    <w:qFormat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spacing w:val="0"/>
      <w:w w:val="100"/>
      <w:kern w:val="2"/>
      <w:position w:val="0"/>
      <w:sz w:val="1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31">
    <w:name w:val="ListLabel 131"/>
    <w:qFormat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spacing w:val="0"/>
      <w:w w:val="100"/>
      <w:kern w:val="2"/>
      <w:position w:val="0"/>
      <w:sz w:val="1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32">
    <w:name w:val="ListLabel 132"/>
    <w:qFormat/>
    <w:rPr>
      <w:rFonts w:ascii="Verdana" w:hAnsi="Verdana"/>
      <w:b/>
      <w:sz w:val="18"/>
    </w:rPr>
  </w:style>
  <w:style w:type="character" w:customStyle="1" w:styleId="ListLabel133">
    <w:name w:val="ListLabel 133"/>
    <w:qFormat/>
    <w:rPr>
      <w:b/>
      <w:i w:val="0"/>
      <w:sz w:val="16"/>
    </w:rPr>
  </w:style>
  <w:style w:type="character" w:customStyle="1" w:styleId="ListLabel134">
    <w:name w:val="ListLabel 134"/>
    <w:qFormat/>
    <w:rPr>
      <w:b/>
      <w:i w:val="0"/>
      <w:sz w:val="16"/>
    </w:rPr>
  </w:style>
  <w:style w:type="character" w:customStyle="1" w:styleId="ListLabel135">
    <w:name w:val="ListLabel 135"/>
    <w:qFormat/>
    <w:rPr>
      <w:rFonts w:ascii="Verdana" w:hAnsi="Verdana"/>
      <w:b w:val="0"/>
      <w:sz w:val="18"/>
    </w:rPr>
  </w:style>
  <w:style w:type="character" w:customStyle="1" w:styleId="ListLabel136">
    <w:name w:val="ListLabel 136"/>
    <w:qFormat/>
    <w:rPr>
      <w:rFonts w:ascii="Verdana" w:hAnsi="Verdana"/>
      <w:b/>
      <w:i w:val="0"/>
      <w:sz w:val="18"/>
    </w:rPr>
  </w:style>
  <w:style w:type="character" w:customStyle="1" w:styleId="ListLabel137">
    <w:name w:val="ListLabel 137"/>
    <w:qFormat/>
    <w:rPr>
      <w:rFonts w:ascii="Verdana" w:hAnsi="Verdana"/>
      <w:color w:val="auto"/>
      <w:sz w:val="18"/>
      <w:szCs w:val="18"/>
      <w:u w:val="none"/>
    </w:rPr>
  </w:style>
  <w:style w:type="paragraph" w:styleId="Nagwek">
    <w:name w:val="header"/>
    <w:basedOn w:val="Normalny"/>
    <w:next w:val="Tekstpodstawowy"/>
    <w:link w:val="NagwekZnak"/>
    <w:rsid w:val="00E22A76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22374E"/>
    <w:pPr>
      <w:jc w:val="both"/>
    </w:pPr>
    <w:rPr>
      <w:rFonts w:ascii="Arial" w:hAnsi="Arial" w:cs="Arial"/>
      <w:b/>
      <w:bCs/>
      <w:i/>
      <w:iCs/>
    </w:rPr>
  </w:style>
  <w:style w:type="paragraph" w:styleId="Lista">
    <w:name w:val="List"/>
    <w:basedOn w:val="Tekstpodstawowy"/>
    <w:rsid w:val="0022374E"/>
    <w:pPr>
      <w:suppressAutoHyphens/>
    </w:pPr>
    <w:rPr>
      <w:rFonts w:cs="Times New Roman"/>
      <w:bCs w:val="0"/>
      <w:iCs w:val="0"/>
      <w:szCs w:val="20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Stopka1">
    <w:name w:val="Stopka1"/>
    <w:basedOn w:val="Normalny"/>
    <w:link w:val="StopkaZnak"/>
    <w:uiPriority w:val="99"/>
    <w:semiHidden/>
    <w:unhideWhenUsed/>
    <w:rsid w:val="00AA735E"/>
    <w:pPr>
      <w:widowControl w:val="0"/>
      <w:tabs>
        <w:tab w:val="center" w:pos="4536"/>
        <w:tab w:val="right" w:pos="9072"/>
      </w:tabs>
      <w:suppressAutoHyphens/>
    </w:pPr>
    <w:rPr>
      <w:szCs w:val="20"/>
    </w:rPr>
  </w:style>
  <w:style w:type="paragraph" w:styleId="NormalnyWeb">
    <w:name w:val="Normal (Web)"/>
    <w:basedOn w:val="Normalny"/>
    <w:uiPriority w:val="99"/>
    <w:qFormat/>
    <w:rsid w:val="00C97922"/>
    <w:pPr>
      <w:spacing w:beforeAutospacing="1" w:afterAutospacing="1"/>
      <w:jc w:val="both"/>
    </w:pPr>
    <w:rPr>
      <w:sz w:val="20"/>
      <w:szCs w:val="20"/>
    </w:rPr>
  </w:style>
  <w:style w:type="paragraph" w:styleId="Tekstpodstawowy3">
    <w:name w:val="Body Text 3"/>
    <w:basedOn w:val="Normalny"/>
    <w:qFormat/>
    <w:rsid w:val="00C97922"/>
    <w:rPr>
      <w:rFonts w:ascii="Arial" w:hAnsi="Arial" w:cs="Arial"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0779F9"/>
    <w:pPr>
      <w:tabs>
        <w:tab w:val="left" w:pos="851"/>
        <w:tab w:val="right" w:leader="dot" w:pos="10490"/>
      </w:tabs>
      <w:spacing w:line="360" w:lineRule="auto"/>
      <w:ind w:left="851" w:hanging="851"/>
    </w:pPr>
    <w:rPr>
      <w:rFonts w:ascii="Verdana" w:hAnsi="Verdana"/>
      <w:sz w:val="18"/>
    </w:rPr>
  </w:style>
  <w:style w:type="paragraph" w:styleId="Spistreci2">
    <w:name w:val="toc 2"/>
    <w:basedOn w:val="Normalny"/>
    <w:next w:val="Normalny"/>
    <w:autoRedefine/>
    <w:uiPriority w:val="39"/>
    <w:rsid w:val="00F57E0C"/>
    <w:pPr>
      <w:tabs>
        <w:tab w:val="left" w:pos="851"/>
        <w:tab w:val="right" w:leader="dot" w:pos="10206"/>
      </w:tabs>
      <w:spacing w:line="360" w:lineRule="auto"/>
      <w:ind w:left="851"/>
    </w:pPr>
    <w:rPr>
      <w:rFonts w:ascii="Verdana" w:hAnsi="Verdana"/>
      <w:sz w:val="18"/>
      <w:szCs w:val="18"/>
    </w:rPr>
  </w:style>
  <w:style w:type="paragraph" w:styleId="Spistreci3">
    <w:name w:val="toc 3"/>
    <w:basedOn w:val="Normalny"/>
    <w:next w:val="Normalny"/>
    <w:autoRedefine/>
    <w:semiHidden/>
    <w:rsid w:val="006E735D"/>
    <w:pPr>
      <w:ind w:left="480"/>
    </w:pPr>
    <w:rPr>
      <w:rFonts w:ascii="Verdana" w:hAnsi="Verdana"/>
      <w:sz w:val="20"/>
    </w:rPr>
  </w:style>
  <w:style w:type="paragraph" w:styleId="Tekstpodstawowy2">
    <w:name w:val="Body Text 2"/>
    <w:basedOn w:val="Normalny"/>
    <w:qFormat/>
    <w:rsid w:val="0071519F"/>
    <w:pPr>
      <w:suppressAutoHyphens/>
      <w:spacing w:after="120" w:line="480" w:lineRule="auto"/>
    </w:pPr>
    <w:rPr>
      <w:lang w:eastAsia="ar-SA"/>
    </w:rPr>
  </w:style>
  <w:style w:type="paragraph" w:customStyle="1" w:styleId="tabulka">
    <w:name w:val="tabulka"/>
    <w:basedOn w:val="Normalny"/>
    <w:qFormat/>
    <w:rsid w:val="000350B1"/>
    <w:pPr>
      <w:widowControl w:val="0"/>
      <w:suppressAutoHyphens/>
      <w:spacing w:before="120" w:line="240" w:lineRule="exact"/>
      <w:jc w:val="center"/>
    </w:pPr>
    <w:rPr>
      <w:rFonts w:ascii="Arial" w:hAnsi="Arial"/>
      <w:sz w:val="20"/>
      <w:szCs w:val="20"/>
      <w:lang w:val="cs-CZ" w:eastAsia="ar-SA"/>
    </w:rPr>
  </w:style>
  <w:style w:type="paragraph" w:customStyle="1" w:styleId="normaltableau">
    <w:name w:val="normal_tableau"/>
    <w:basedOn w:val="Normalny"/>
    <w:qFormat/>
    <w:rsid w:val="000350B1"/>
    <w:pPr>
      <w:suppressAutoHyphens/>
      <w:spacing w:before="120" w:after="120"/>
      <w:jc w:val="both"/>
    </w:pPr>
    <w:rPr>
      <w:rFonts w:ascii="Optima" w:hAnsi="Optima"/>
      <w:sz w:val="22"/>
      <w:szCs w:val="20"/>
      <w:lang w:val="en-GB" w:eastAsia="ar-SA"/>
    </w:rPr>
  </w:style>
  <w:style w:type="paragraph" w:styleId="Wcicienormalne">
    <w:name w:val="Normal Indent"/>
    <w:basedOn w:val="Normalny"/>
    <w:qFormat/>
    <w:rsid w:val="000350B1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Default">
    <w:name w:val="Default"/>
    <w:qFormat/>
    <w:rsid w:val="00317B08"/>
    <w:rPr>
      <w:color w:val="000000"/>
      <w:sz w:val="24"/>
      <w:szCs w:val="24"/>
      <w:lang w:eastAsia="en-US"/>
    </w:rPr>
  </w:style>
  <w:style w:type="paragraph" w:styleId="Tekstpodstawowywcity">
    <w:name w:val="Body Text Indent"/>
    <w:basedOn w:val="Normalny"/>
    <w:rsid w:val="0073789B"/>
    <w:pPr>
      <w:spacing w:after="120"/>
      <w:ind w:left="283"/>
    </w:pPr>
  </w:style>
  <w:style w:type="paragraph" w:styleId="Tekstpodstawowywcity2">
    <w:name w:val="Body Text Indent 2"/>
    <w:basedOn w:val="Normalny"/>
    <w:qFormat/>
    <w:rsid w:val="0022374E"/>
    <w:pPr>
      <w:ind w:left="290"/>
      <w:jc w:val="both"/>
    </w:pPr>
    <w:rPr>
      <w:rFonts w:ascii="Arial" w:hAnsi="Arial" w:cs="Arial"/>
      <w:sz w:val="18"/>
    </w:rPr>
  </w:style>
  <w:style w:type="paragraph" w:customStyle="1" w:styleId="Tekstpodstawowy21">
    <w:name w:val="Tekst podstawowy 21"/>
    <w:basedOn w:val="Normalny"/>
    <w:uiPriority w:val="99"/>
    <w:qFormat/>
    <w:rsid w:val="0022374E"/>
    <w:pPr>
      <w:overflowPunct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qFormat/>
    <w:rsid w:val="0022374E"/>
    <w:pPr>
      <w:overflowPunct w:val="0"/>
      <w:jc w:val="both"/>
      <w:textAlignment w:val="baseline"/>
    </w:pPr>
    <w:rPr>
      <w:color w:val="000000"/>
      <w:sz w:val="22"/>
      <w:szCs w:val="20"/>
    </w:rPr>
  </w:style>
  <w:style w:type="paragraph" w:styleId="Spistreci4">
    <w:name w:val="toc 4"/>
    <w:basedOn w:val="Normalny"/>
    <w:next w:val="Normalny"/>
    <w:autoRedefine/>
    <w:semiHidden/>
    <w:rsid w:val="00ED17B7"/>
    <w:pPr>
      <w:jc w:val="both"/>
      <w:textAlignment w:val="top"/>
    </w:pPr>
    <w:rPr>
      <w:rFonts w:ascii="Verdana" w:hAnsi="Verdana" w:cs="Latha"/>
      <w:sz w:val="16"/>
      <w:szCs w:val="16"/>
    </w:rPr>
  </w:style>
  <w:style w:type="paragraph" w:styleId="Tekstkomentarza">
    <w:name w:val="annotation text"/>
    <w:basedOn w:val="Normalny"/>
    <w:semiHidden/>
    <w:qFormat/>
    <w:rsid w:val="0022374E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22374E"/>
    <w:rPr>
      <w:sz w:val="20"/>
      <w:szCs w:val="20"/>
    </w:rPr>
  </w:style>
  <w:style w:type="paragraph" w:styleId="Tekstpodstawowywcity3">
    <w:name w:val="Body Text Indent 3"/>
    <w:basedOn w:val="Normalny"/>
    <w:qFormat/>
    <w:rsid w:val="0022374E"/>
    <w:pPr>
      <w:tabs>
        <w:tab w:val="left" w:pos="360"/>
      </w:tabs>
      <w:ind w:left="360"/>
      <w:jc w:val="both"/>
    </w:pPr>
    <w:rPr>
      <w:rFonts w:ascii="Arial" w:hAnsi="Arial"/>
    </w:rPr>
  </w:style>
  <w:style w:type="paragraph" w:styleId="Tekstdymka">
    <w:name w:val="Balloon Text"/>
    <w:basedOn w:val="Normalny"/>
    <w:semiHidden/>
    <w:qFormat/>
    <w:rsid w:val="0022374E"/>
    <w:rPr>
      <w:rFonts w:ascii="Tahoma" w:hAnsi="Tahoma" w:cs="Tahoma"/>
      <w:sz w:val="16"/>
      <w:szCs w:val="16"/>
    </w:rPr>
  </w:style>
  <w:style w:type="paragraph" w:customStyle="1" w:styleId="Standard">
    <w:name w:val="Standard"/>
    <w:uiPriority w:val="99"/>
    <w:qFormat/>
    <w:rsid w:val="0022374E"/>
    <w:pPr>
      <w:widowControl w:val="0"/>
    </w:pPr>
    <w:rPr>
      <w:sz w:val="24"/>
      <w:szCs w:val="24"/>
    </w:rPr>
  </w:style>
  <w:style w:type="paragraph" w:styleId="Tekstblokowy">
    <w:name w:val="Block Text"/>
    <w:basedOn w:val="Normalny"/>
    <w:qFormat/>
    <w:rsid w:val="0022374E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paragraph" w:styleId="Tematkomentarza">
    <w:name w:val="annotation subject"/>
    <w:basedOn w:val="Tekstkomentarza"/>
    <w:next w:val="Tekstkomentarza"/>
    <w:semiHidden/>
    <w:qFormat/>
    <w:rsid w:val="0022374E"/>
    <w:rPr>
      <w:b/>
      <w:bCs/>
    </w:rPr>
  </w:style>
  <w:style w:type="paragraph" w:customStyle="1" w:styleId="Blockquote">
    <w:name w:val="Blockquote"/>
    <w:basedOn w:val="Normalny"/>
    <w:qFormat/>
    <w:rsid w:val="0022374E"/>
    <w:pPr>
      <w:widowControl w:val="0"/>
      <w:spacing w:before="100" w:after="100"/>
      <w:ind w:left="360" w:right="360"/>
    </w:pPr>
    <w:rPr>
      <w:szCs w:val="20"/>
      <w:lang w:val="en-US"/>
    </w:rPr>
  </w:style>
  <w:style w:type="paragraph" w:styleId="Tytu">
    <w:name w:val="Title"/>
    <w:basedOn w:val="Normalny"/>
    <w:qFormat/>
    <w:rsid w:val="0022374E"/>
    <w:pPr>
      <w:ind w:left="709" w:hanging="709"/>
      <w:jc w:val="center"/>
    </w:pPr>
    <w:rPr>
      <w:rFonts w:ascii="Arial" w:hAnsi="Arial"/>
      <w:b/>
      <w:sz w:val="36"/>
      <w:szCs w:val="20"/>
      <w:lang w:val="en-GB"/>
    </w:rPr>
  </w:style>
  <w:style w:type="paragraph" w:customStyle="1" w:styleId="pntext">
    <w:name w:val="pntext"/>
    <w:basedOn w:val="Normalny"/>
    <w:qFormat/>
    <w:rsid w:val="0022374E"/>
    <w:pPr>
      <w:spacing w:beforeAutospacing="1" w:afterAutospacing="1"/>
    </w:pPr>
  </w:style>
  <w:style w:type="paragraph" w:customStyle="1" w:styleId="text-3mezera">
    <w:name w:val="text - 3 mezera"/>
    <w:basedOn w:val="Normalny"/>
    <w:qFormat/>
    <w:rsid w:val="0022374E"/>
    <w:pPr>
      <w:widowControl w:val="0"/>
      <w:spacing w:before="60" w:line="240" w:lineRule="exact"/>
      <w:jc w:val="both"/>
    </w:pPr>
    <w:rPr>
      <w:rFonts w:ascii="Arial" w:hAnsi="Arial"/>
      <w:szCs w:val="20"/>
      <w:lang w:val="cs-CZ"/>
    </w:rPr>
  </w:style>
  <w:style w:type="paragraph" w:customStyle="1" w:styleId="oddl-nadpis">
    <w:name w:val="oddíl-nadpis"/>
    <w:basedOn w:val="Normalny"/>
    <w:qFormat/>
    <w:rsid w:val="0022374E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szCs w:val="20"/>
      <w:lang w:val="cs-CZ"/>
    </w:rPr>
  </w:style>
  <w:style w:type="paragraph" w:styleId="Mapadokumentu">
    <w:name w:val="Document Map"/>
    <w:basedOn w:val="Normalny"/>
    <w:semiHidden/>
    <w:qFormat/>
    <w:rsid w:val="0022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przypisukocowego">
    <w:name w:val="endnote text"/>
    <w:basedOn w:val="Normalny"/>
    <w:semiHidden/>
    <w:rsid w:val="0022374E"/>
    <w:rPr>
      <w:sz w:val="20"/>
      <w:szCs w:val="20"/>
    </w:rPr>
  </w:style>
  <w:style w:type="paragraph" w:customStyle="1" w:styleId="Punktowanie">
    <w:name w:val="Punktowanie"/>
    <w:basedOn w:val="Normalny"/>
    <w:qFormat/>
    <w:rsid w:val="0022374E"/>
    <w:pPr>
      <w:widowControl w:val="0"/>
      <w:ind w:left="360" w:hanging="360"/>
      <w:jc w:val="both"/>
    </w:pPr>
    <w:rPr>
      <w:rFonts w:ascii="Arial" w:hAnsi="Arial"/>
      <w:sz w:val="20"/>
      <w:szCs w:val="20"/>
    </w:rPr>
  </w:style>
  <w:style w:type="paragraph" w:customStyle="1" w:styleId="opis2">
    <w:name w:val="opis2"/>
    <w:basedOn w:val="Normalny"/>
    <w:qFormat/>
    <w:rsid w:val="0022374E"/>
    <w:pPr>
      <w:widowControl w:val="0"/>
      <w:spacing w:beforeAutospacing="1" w:afterAutospacing="1" w:line="180" w:lineRule="atLeast"/>
      <w:ind w:left="150" w:right="75"/>
      <w:jc w:val="both"/>
      <w:textAlignment w:val="baseline"/>
    </w:pPr>
    <w:rPr>
      <w:rFonts w:ascii="Tahoma" w:hAnsi="Tahoma" w:cs="Tahoma"/>
      <w:color w:val="2B2200"/>
      <w:sz w:val="15"/>
      <w:szCs w:val="15"/>
    </w:rPr>
  </w:style>
  <w:style w:type="paragraph" w:customStyle="1" w:styleId="tyt">
    <w:name w:val="tyt"/>
    <w:basedOn w:val="Normalny"/>
    <w:qFormat/>
    <w:rsid w:val="0022374E"/>
    <w:pPr>
      <w:keepNext/>
      <w:spacing w:before="60" w:after="60"/>
      <w:jc w:val="center"/>
    </w:pPr>
    <w:rPr>
      <w:b/>
      <w:bCs/>
    </w:rPr>
  </w:style>
  <w:style w:type="paragraph" w:customStyle="1" w:styleId="Tekstpodstawowy311">
    <w:name w:val="Tekst podstawowy 311"/>
    <w:basedOn w:val="Normalny"/>
    <w:qFormat/>
    <w:rsid w:val="0022374E"/>
    <w:pPr>
      <w:widowControl w:val="0"/>
      <w:suppressAutoHyphens/>
      <w:spacing w:after="120"/>
    </w:pPr>
    <w:rPr>
      <w:rFonts w:ascii="Arial" w:hAnsi="Arial" w:cs="Arial"/>
      <w:sz w:val="16"/>
      <w:szCs w:val="16"/>
      <w:lang w:eastAsia="ar-SA"/>
    </w:rPr>
  </w:style>
  <w:style w:type="paragraph" w:customStyle="1" w:styleId="n3">
    <w:name w:val="n3"/>
    <w:basedOn w:val="Normalny"/>
    <w:qFormat/>
    <w:rsid w:val="0022374E"/>
    <w:pPr>
      <w:jc w:val="both"/>
    </w:pPr>
    <w:rPr>
      <w:szCs w:val="20"/>
    </w:rPr>
  </w:style>
  <w:style w:type="paragraph" w:styleId="Zwykytekst">
    <w:name w:val="Plain Text"/>
    <w:basedOn w:val="Normalny"/>
    <w:qFormat/>
    <w:rsid w:val="003E3EEB"/>
    <w:rPr>
      <w:rFonts w:ascii="Courier New" w:hAnsi="Courier New"/>
      <w:sz w:val="20"/>
      <w:szCs w:val="20"/>
    </w:rPr>
  </w:style>
  <w:style w:type="paragraph" w:customStyle="1" w:styleId="Style35">
    <w:name w:val="Style35"/>
    <w:basedOn w:val="Normalny"/>
    <w:qFormat/>
    <w:rsid w:val="006754F5"/>
    <w:pPr>
      <w:widowControl w:val="0"/>
      <w:spacing w:line="379" w:lineRule="exact"/>
      <w:jc w:val="both"/>
    </w:pPr>
    <w:rPr>
      <w:rFonts w:ascii="Arial" w:eastAsia="Times New Roman" w:hAnsi="Arial"/>
    </w:rPr>
  </w:style>
  <w:style w:type="paragraph" w:customStyle="1" w:styleId="Akapitzlist1">
    <w:name w:val="Akapit z listą1"/>
    <w:basedOn w:val="Normalny"/>
    <w:qFormat/>
    <w:rsid w:val="00981493"/>
    <w:pPr>
      <w:ind w:left="720"/>
      <w:contextualSpacing/>
    </w:pPr>
    <w:rPr>
      <w:rFonts w:ascii="Calibri" w:eastAsia="Times New Roman" w:hAnsi="Calibri" w:cs="Calibri"/>
      <w:sz w:val="22"/>
      <w:szCs w:val="22"/>
    </w:rPr>
  </w:style>
  <w:style w:type="paragraph" w:customStyle="1" w:styleId="Teksttreci1">
    <w:name w:val="Tekst treści1"/>
    <w:basedOn w:val="Normalny"/>
    <w:uiPriority w:val="99"/>
    <w:qFormat/>
    <w:rsid w:val="00BF389B"/>
    <w:pPr>
      <w:shd w:val="clear" w:color="auto" w:fill="FFFFFF"/>
      <w:spacing w:line="240" w:lineRule="atLeast"/>
    </w:pPr>
    <w:rPr>
      <w:sz w:val="20"/>
      <w:szCs w:val="20"/>
    </w:rPr>
  </w:style>
  <w:style w:type="paragraph" w:customStyle="1" w:styleId="Teksttreci21">
    <w:name w:val="Tekst treści (2)1"/>
    <w:basedOn w:val="Normalny"/>
    <w:link w:val="Teksttreci2"/>
    <w:uiPriority w:val="99"/>
    <w:qFormat/>
    <w:rsid w:val="00BF389B"/>
    <w:pPr>
      <w:shd w:val="clear" w:color="auto" w:fill="FFFFFF"/>
      <w:spacing w:line="240" w:lineRule="atLeast"/>
    </w:pPr>
    <w:rPr>
      <w:b/>
      <w:bCs/>
      <w:sz w:val="20"/>
      <w:szCs w:val="20"/>
    </w:rPr>
  </w:style>
  <w:style w:type="paragraph" w:customStyle="1" w:styleId="Teksttreci41">
    <w:name w:val="Tekst treści (4)1"/>
    <w:basedOn w:val="Normalny"/>
    <w:link w:val="Teksttreci4"/>
    <w:uiPriority w:val="99"/>
    <w:qFormat/>
    <w:rsid w:val="00760436"/>
    <w:pPr>
      <w:shd w:val="clear" w:color="auto" w:fill="FFFFFF"/>
      <w:spacing w:before="420" w:line="211" w:lineRule="exact"/>
      <w:jc w:val="both"/>
    </w:pPr>
    <w:rPr>
      <w:sz w:val="20"/>
      <w:szCs w:val="20"/>
    </w:rPr>
  </w:style>
  <w:style w:type="paragraph" w:customStyle="1" w:styleId="Teksttreci71">
    <w:name w:val="Tekst treści (7)1"/>
    <w:basedOn w:val="Normalny"/>
    <w:link w:val="Teksttreci7"/>
    <w:uiPriority w:val="99"/>
    <w:qFormat/>
    <w:rsid w:val="00760436"/>
    <w:pPr>
      <w:shd w:val="clear" w:color="auto" w:fill="FFFFFF"/>
      <w:spacing w:line="240" w:lineRule="atLeast"/>
      <w:jc w:val="center"/>
    </w:pPr>
    <w:rPr>
      <w:b/>
      <w:bCs/>
      <w:sz w:val="20"/>
      <w:szCs w:val="20"/>
    </w:rPr>
  </w:style>
  <w:style w:type="paragraph" w:customStyle="1" w:styleId="Teksttreci61">
    <w:name w:val="Tekst treści (6)1"/>
    <w:basedOn w:val="Normalny"/>
    <w:link w:val="Teksttreci6"/>
    <w:uiPriority w:val="99"/>
    <w:qFormat/>
    <w:rsid w:val="00760436"/>
    <w:pPr>
      <w:shd w:val="clear" w:color="auto" w:fill="FFFFFF"/>
      <w:spacing w:line="216" w:lineRule="exact"/>
      <w:jc w:val="center"/>
    </w:pPr>
    <w:rPr>
      <w:sz w:val="20"/>
      <w:szCs w:val="20"/>
    </w:rPr>
  </w:style>
  <w:style w:type="paragraph" w:customStyle="1" w:styleId="Teksttreci51">
    <w:name w:val="Tekst treści (5)1"/>
    <w:basedOn w:val="Normalny"/>
    <w:link w:val="Teksttreci5"/>
    <w:uiPriority w:val="99"/>
    <w:qFormat/>
    <w:rsid w:val="00191DAC"/>
    <w:pPr>
      <w:shd w:val="clear" w:color="auto" w:fill="FFFFFF"/>
      <w:spacing w:before="120" w:after="120" w:line="240" w:lineRule="atLeast"/>
    </w:pPr>
    <w:rPr>
      <w:sz w:val="20"/>
      <w:szCs w:val="20"/>
    </w:rPr>
  </w:style>
  <w:style w:type="paragraph" w:styleId="Listapunktowana3">
    <w:name w:val="List Bullet 3"/>
    <w:basedOn w:val="Normalny"/>
    <w:uiPriority w:val="99"/>
    <w:qFormat/>
    <w:rsid w:val="00612FC8"/>
    <w:pPr>
      <w:ind w:left="566" w:hanging="283"/>
      <w:contextualSpacing/>
    </w:pPr>
    <w:rPr>
      <w:rFonts w:eastAsia="Times New Roman"/>
    </w:rPr>
  </w:style>
  <w:style w:type="paragraph" w:styleId="Akapitzlist">
    <w:name w:val="List Paragraph"/>
    <w:aliases w:val="Numerowanie,Akapit z listą BS"/>
    <w:basedOn w:val="Normalny"/>
    <w:link w:val="AkapitzlistZnak"/>
    <w:uiPriority w:val="99"/>
    <w:qFormat/>
    <w:rsid w:val="00A60429"/>
    <w:pPr>
      <w:ind w:left="720"/>
      <w:contextualSpacing/>
    </w:pPr>
  </w:style>
  <w:style w:type="paragraph" w:customStyle="1" w:styleId="western">
    <w:name w:val="western"/>
    <w:basedOn w:val="Normalny"/>
    <w:qFormat/>
    <w:rsid w:val="00535D7D"/>
    <w:pPr>
      <w:spacing w:beforeAutospacing="1" w:after="142" w:line="288" w:lineRule="auto"/>
    </w:pPr>
    <w:rPr>
      <w:rFonts w:ascii="Calibri" w:eastAsia="Times New Roman" w:hAnsi="Calibri" w:cs="Calibri"/>
      <w:color w:val="000000"/>
      <w:sz w:val="20"/>
      <w:szCs w:val="20"/>
    </w:rPr>
  </w:style>
  <w:style w:type="paragraph" w:customStyle="1" w:styleId="Tekstpodstawowy32">
    <w:name w:val="Tekst podstawowy 32"/>
    <w:basedOn w:val="Normalny"/>
    <w:qFormat/>
    <w:rsid w:val="009A4633"/>
    <w:pPr>
      <w:suppressAutoHyphens/>
      <w:spacing w:before="120"/>
      <w:jc w:val="both"/>
    </w:pPr>
    <w:rPr>
      <w:rFonts w:ascii="Arial" w:eastAsia="Times New Roman" w:hAnsi="Arial"/>
      <w:i/>
      <w:iCs/>
      <w:kern w:val="2"/>
      <w:sz w:val="20"/>
    </w:rPr>
  </w:style>
  <w:style w:type="paragraph" w:customStyle="1" w:styleId="Zwykytekst1">
    <w:name w:val="Zwykły tekst1"/>
    <w:basedOn w:val="Normalny"/>
    <w:qFormat/>
    <w:rsid w:val="009A4633"/>
    <w:pPr>
      <w:suppressAutoHyphens/>
    </w:pPr>
    <w:rPr>
      <w:rFonts w:ascii="Courier New" w:eastAsia="Times New Roman" w:hAnsi="Courier New"/>
      <w:kern w:val="2"/>
      <w:sz w:val="20"/>
      <w:szCs w:val="20"/>
    </w:rPr>
  </w:style>
  <w:style w:type="paragraph" w:customStyle="1" w:styleId="Tekstprzypisudolnego1">
    <w:name w:val="Tekst przypisu dolnego1"/>
    <w:basedOn w:val="Normalny"/>
    <w:qFormat/>
    <w:rsid w:val="009A4633"/>
    <w:pPr>
      <w:suppressAutoHyphens/>
    </w:pPr>
    <w:rPr>
      <w:rFonts w:ascii="Arial" w:eastAsia="Times New Roman" w:hAnsi="Arial"/>
      <w:kern w:val="2"/>
      <w:sz w:val="20"/>
      <w:szCs w:val="20"/>
    </w:rPr>
  </w:style>
  <w:style w:type="paragraph" w:customStyle="1" w:styleId="Akapitzlist2">
    <w:name w:val="Akapit z listą2"/>
    <w:basedOn w:val="Normalny"/>
    <w:qFormat/>
    <w:rsid w:val="009A4633"/>
    <w:pPr>
      <w:suppressAutoHyphens/>
      <w:spacing w:line="276" w:lineRule="auto"/>
      <w:ind w:left="720"/>
    </w:pPr>
    <w:rPr>
      <w:rFonts w:ascii="Arial" w:eastAsia="Times New Roman" w:hAnsi="Arial"/>
      <w:kern w:val="2"/>
      <w:sz w:val="22"/>
      <w:szCs w:val="22"/>
      <w:lang w:eastAsia="en-US"/>
    </w:rPr>
  </w:style>
  <w:style w:type="paragraph" w:customStyle="1" w:styleId="xl24">
    <w:name w:val="xl24"/>
    <w:basedOn w:val="Normalny"/>
    <w:qFormat/>
    <w:rsid w:val="009A4633"/>
    <w:pPr>
      <w:suppressAutoHyphens/>
      <w:spacing w:before="100" w:after="100"/>
      <w:jc w:val="center"/>
    </w:pPr>
    <w:rPr>
      <w:rFonts w:ascii="Arial Unicode MS" w:eastAsia="Arial Unicode MS" w:hAnsi="Arial Unicode MS"/>
      <w:kern w:val="2"/>
      <w:sz w:val="20"/>
    </w:rPr>
  </w:style>
  <w:style w:type="paragraph" w:customStyle="1" w:styleId="NormalnyWeb1">
    <w:name w:val="Normalny (Web)1"/>
    <w:basedOn w:val="Normalny"/>
    <w:qFormat/>
    <w:rsid w:val="0068069D"/>
    <w:pPr>
      <w:suppressAutoHyphens/>
      <w:spacing w:before="280" w:after="280"/>
      <w:jc w:val="both"/>
    </w:pPr>
    <w:rPr>
      <w:rFonts w:ascii="Arial" w:eastAsia="Times New Roman" w:hAnsi="Arial"/>
      <w:kern w:val="2"/>
      <w:sz w:val="20"/>
      <w:szCs w:val="20"/>
    </w:rPr>
  </w:style>
  <w:style w:type="paragraph" w:customStyle="1" w:styleId="Standardowytekst">
    <w:name w:val="Standardowy.tekst"/>
    <w:qFormat/>
    <w:rsid w:val="0068069D"/>
    <w:pPr>
      <w:suppressAutoHyphens/>
      <w:jc w:val="both"/>
    </w:pPr>
    <w:rPr>
      <w:rFonts w:eastAsia="Times New Roman"/>
      <w:kern w:val="2"/>
      <w:sz w:val="24"/>
    </w:rPr>
  </w:style>
  <w:style w:type="paragraph" w:customStyle="1" w:styleId="Tekstkomentarza1">
    <w:name w:val="Tekst komentarza1"/>
    <w:basedOn w:val="Normalny"/>
    <w:qFormat/>
    <w:rsid w:val="00424DF9"/>
    <w:pPr>
      <w:suppressAutoHyphens/>
    </w:pPr>
    <w:rPr>
      <w:rFonts w:ascii="Arial" w:eastAsia="Times New Roman" w:hAnsi="Arial"/>
      <w:kern w:val="2"/>
      <w:sz w:val="20"/>
      <w:szCs w:val="20"/>
    </w:rPr>
  </w:style>
  <w:style w:type="table" w:styleId="Tabela-Siatka">
    <w:name w:val="Table Grid"/>
    <w:basedOn w:val="Standardowy"/>
    <w:rsid w:val="00D20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2"/>
    <w:uiPriority w:val="99"/>
    <w:unhideWhenUsed/>
    <w:rsid w:val="007B715E"/>
    <w:pPr>
      <w:tabs>
        <w:tab w:val="center" w:pos="4536"/>
        <w:tab w:val="right" w:pos="9072"/>
      </w:tabs>
    </w:pPr>
  </w:style>
  <w:style w:type="character" w:customStyle="1" w:styleId="StopkaZnak2">
    <w:name w:val="Stopka Znak2"/>
    <w:basedOn w:val="Domylnaczcionkaakapitu"/>
    <w:link w:val="Stopka"/>
    <w:uiPriority w:val="99"/>
    <w:rsid w:val="007B715E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7B715E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C076D"/>
    <w:rPr>
      <w:color w:val="605E5C"/>
      <w:shd w:val="clear" w:color="auto" w:fill="E1DFDD"/>
    </w:rPr>
  </w:style>
  <w:style w:type="character" w:customStyle="1" w:styleId="AkapitzlistZnak">
    <w:name w:val="Akapit z listą Znak"/>
    <w:aliases w:val="Numerowanie Znak,Akapit z listą BS Znak"/>
    <w:link w:val="Akapitzlist"/>
    <w:uiPriority w:val="34"/>
    <w:qFormat/>
    <w:locked/>
    <w:rsid w:val="009C4DA9"/>
    <w:rPr>
      <w:sz w:val="24"/>
      <w:szCs w:val="24"/>
    </w:rPr>
  </w:style>
  <w:style w:type="paragraph" w:customStyle="1" w:styleId="Akapitzlist3">
    <w:name w:val="Akapit z listą3"/>
    <w:basedOn w:val="Normalny"/>
    <w:rsid w:val="0010178D"/>
    <w:pPr>
      <w:suppressAutoHyphens/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unhideWhenUsed/>
    <w:rsid w:val="003C4CFA"/>
    <w:pPr>
      <w:keepLines/>
      <w:numPr>
        <w:numId w:val="0"/>
      </w:numPr>
      <w:tabs>
        <w:tab w:val="clear" w:pos="851"/>
      </w:tabs>
      <w:spacing w:before="240" w:after="0" w:line="259" w:lineRule="auto"/>
      <w:jc w:val="left"/>
      <w:outlineLvl w:val="9"/>
    </w:pPr>
    <w:rPr>
      <w:rFonts w:eastAsiaTheme="majorEastAsia" w:cstheme="majorBidi"/>
      <w:b w:val="0"/>
      <w:bCs w:val="0"/>
      <w:color w:val="000000" w:themeColor="text1"/>
      <w:kern w:val="0"/>
      <w:sz w:val="28"/>
      <w:szCs w:val="32"/>
    </w:rPr>
  </w:style>
  <w:style w:type="character" w:styleId="Odwoanieprzypisudolnego">
    <w:name w:val="footnote reference"/>
    <w:semiHidden/>
    <w:rsid w:val="008F04C9"/>
    <w:rPr>
      <w:vertAlign w:val="superscript"/>
    </w:rPr>
  </w:style>
  <w:style w:type="paragraph" w:customStyle="1" w:styleId="Akapitzlist4">
    <w:name w:val="Akapit z listą4"/>
    <w:basedOn w:val="Normalny"/>
    <w:rsid w:val="008F04C9"/>
    <w:pPr>
      <w:suppressAutoHyphens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0FD44-B0B3-4D61-BEEF-A681C4A60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718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Krzysztof Prive</dc:creator>
  <cp:lastModifiedBy>Krzysztof Prive</cp:lastModifiedBy>
  <cp:revision>2</cp:revision>
  <cp:lastPrinted>2019-12-31T11:57:00Z</cp:lastPrinted>
  <dcterms:created xsi:type="dcterms:W3CDTF">2020-06-22T13:36:00Z</dcterms:created>
  <dcterms:modified xsi:type="dcterms:W3CDTF">2020-06-22T13:36:00Z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